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F7" w:rsidRPr="00DD5AF7" w:rsidRDefault="009331AF" w:rsidP="00DD5AF7">
      <w:pPr>
        <w:spacing w:after="0" w:line="240" w:lineRule="auto"/>
        <w:rPr>
          <w:rFonts w:ascii="Arial" w:hAnsi="Arial" w:cs="Arial"/>
          <w:b/>
          <w:sz w:val="24"/>
          <w:szCs w:val="24"/>
          <w:lang w:val="sr-Latn-CS"/>
        </w:rPr>
      </w:pPr>
      <w:r>
        <w:rPr>
          <w:rFonts w:ascii="Arial" w:hAnsi="Arial" w:cs="Arial"/>
          <w:sz w:val="24"/>
          <w:szCs w:val="24"/>
        </w:rPr>
        <w:pict>
          <v:group id="Group 37" o:spid="_x0000_s1032" style="position:absolute;margin-left:-10.3pt;margin-top:-.1pt;width:41.65pt;height:82.8pt;z-index:251660288" coordorigin="6719,4554" coordsize="833,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">
            <v:shape id="Freeform 38" o:spid="_x0000_s1033" style="position:absolute;left:6776;top:5634;width:82;height:111;visibility:visible;mso-wrap-style:square;v-text-anchor:top" coordsize="8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" path="m,l68,,82,111,63,106,48,96,34,87,19,67,10,53,5,34,,15,,e" filled="f" strokeweight="0">
              <v:path arrowok="t" o:connecttype="custom" o:connectlocs="0,0;68,0;82,111;63,106;48,96;34,87;19,67;10,53;5,34;0,15;0,0" o:connectangles="0,0,0,0,0,0,0,0,0,0,0"/>
            </v:shape>
            <v:group id="Group 39" o:spid="_x0000_s1034" style="position:absolute;left:6719;top:4554;width:833;height:1656" coordorigin="5009,4554" coordsize="833,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0" o:spid="_x0000_s1035" style="position:absolute;left:5693;top:5634;width:63;height:106;visibility:visible;mso-wrap-style:square;v-text-anchor:top" coordsize="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" path="m63,l10,,,58r10,48l15,101,24,91,34,77,44,67,48,48,53,34,58,19,63,e" filled="f" strokeweight="0">
                <v:path arrowok="t" o:connecttype="custom" o:connectlocs="63,0;10,0;0,58;10,106;15,101;24,91;34,77;44,67;48,48;53,34;58,19;63,0" o:connectangles="0,0,0,0,0,0,0,0,0,0,0,0"/>
              </v:shape>
              <v:group id="Group 41" o:spid="_x0000_s1036" style="position:absolute;left:5009;top:4554;width:833;height:1656" coordorigin="7859,4374" coordsize="833,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2" o:spid="_x0000_s1037" style="position:absolute;left:7859;top:4374;width:833;height:1656" coordorigin="7745,4734" coordsize="833,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3" o:spid="_x0000_s1038" style="position:absolute;left:7916;top:5274;width:160;height:144;visibility:visible;mso-wrap-style:square;v-text-anchor:top" coordsize="16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" path="m78,l92,r20,5l121,10r15,9l145,29r5,14l155,58r5,14l155,87r-5,14l145,111r-9,14l121,130r-9,10l92,144r-14,l63,144,49,140,34,130,19,125,10,111,5,101,,87,,72,,58,5,43,10,29,19,19,34,10,49,5,63,,78,e" fillcolor="#9cf" strokeweight="0">
                    <v:path arrowok="t" o:connecttype="custom" o:connectlocs="78,0;92,0;112,5;121,10;136,19;145,29;150,43;155,58;160,72;155,87;150,101;145,111;136,125;121,130;112,140;92,144;78,144;63,144;49,140;34,130;19,125;10,111;5,101;0,87;0,72;0,58;5,43;10,29;19,19;34,10;49,5;63,0;78,0" o:connectangles="0,0,0,0,0,0,0,0,0,0,0,0,0,0,0,0,0,0,0,0,0,0,0,0,0,0,0,0,0,0,0,0,0"/>
                  </v:shape>
                  <v:shape id="Freeform 44" o:spid="_x0000_s1039" style="position:absolute;left:8258;top:5274;width:145;height:180;visibility:visible;mso-wrap-style:square;v-text-anchor:top" coordsize="14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" path="m72,l87,r14,5l111,10r15,9l131,29r9,10l145,53r,10l145,77r-5,15l131,101r-5,10l111,120r-10,5l87,130r-15,l58,130,43,125,29,120,19,111,9,101,5,92,,77,,63,,53,5,39,9,29,19,19,29,10,43,5,58,,72,e" fillcolor="#9cf" strokeweight="0">
                    <v:path arrowok="t" o:connecttype="custom" o:connectlocs="72,0;87,0;101,7;111,14;126,26;131,40;140,54;145,73;145,87;145,107;140,127;131,140;126,154;111,166;101,173;87,180;72,180;58,180;43,173;29,166;19,154;9,140;5,127;0,107;0,87;0,73;5,54;9,40;19,26;29,14;43,7;58,0;72,0" o:connectangles="0,0,0,0,0,0,0,0,0,0,0,0,0,0,0,0,0,0,0,0,0,0,0,0,0,0,0,0,0,0,0,0,0"/>
                  </v:shape>
                  <v:shape id="Freeform 45" o:spid="_x0000_s1040" style="position:absolute;left:7802;top:5454;width:698;height:900;visibility:visible;mso-wrap-style:square;v-text-anchor:top" coordsize="69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" path="m412,38r-5,-4l402,24r-9,-5l383,14r-5,-4l364,5r-10,l344,5r-77,l233,67,204,,175,67,145,5,73,5,58,5,48,10,34,19,24,29r-9,9l10,48,5,62,,77,,336r73,l29,840r538,l611,701r82,l611,288r,-72l625,216r10,-5l640,202r5,-15l645,178r5,-15l650,154r-5,-10l645,341r53,l698,101,693,91r,-9l688,72,679,62r-5,-4l664,48,650,43,635,38r-29,l601,53r-5,9l591,77r-9,9l572,91r-10,10l548,106r-20,l509,101,494,96r-9,-5l475,82,465,72,461,62r,-14l456,38r-44,xe" fillcolor="#36f" stroked="f">
                    <v:path arrowok="t" o:connecttype="custom" o:connectlocs="407,36;393,20;378,11;354,5;267,5;204,0;145,5;58,5;34,20;15,41;5,66;0,360;29,900;611,751;611,309;625,231;640,216;645,191;650,165;645,365;698,108;693,88;679,66;664,51;635,41;601,57;591,83;572,98;548,114;509,108;485,98;465,77;461,51;412,41" o:connectangles="0,0,0,0,0,0,0,0,0,0,0,0,0,0,0,0,0,0,0,0,0,0,0,0,0,0,0,0,0,0,0,0,0,0"/>
                  </v:shape>
                  <v:group id="Group 46" o:spid="_x0000_s1041" style="position:absolute;left:7859;top:5634;width:285;height:720" coordorigin="1119,774" coordsize="3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7" o:spid="_x0000_s1042" style="position:absolute;left:1119;top:774;width:301;height:725;visibility:visible;mso-wrap-style:square;v-text-anchor:top" coordsize="3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" path="m190,115r-44,34l102,115r-53,l39,120r-9,l25,125,15,135r-5,4l5,149,,159r,9l,360r49,l49,725r204,l253,360r48,l301,163r,-9l296,149r-5,-10l282,130r-5,-5l267,120r-10,-5l248,115r-58,xm146,r10,l170,5r10,5l185,15r9,9l199,34r5,9l204,53r,10l199,77r-5,5l185,91r-5,5l170,101r-14,5l146,106r-10,l122,101,112,96,102,91,97,82,93,77,88,63r,-10l88,43r5,-9l97,24r5,-9l112,10,122,5,136,r10,xm,360r49,l49,456,39,452,25,442,15,432,10,418,5,404,,389,,375,,360xm301,360r-48,l253,442r14,-5l277,428r9,-10l291,408r5,-14l301,384r,-14l301,360xe" fillcolor="#ccf" stroked="f">
                      <v:path arrowok="t" o:connecttype="custom" o:connectlocs="146,149;49,115;30,120;15,135;5,149;0,168;49,360;253,725;301,360;301,154;291,139;277,125;257,115;190,115;156,0;180,10;194,24;204,43;204,63;194,82;180,96;156,106;136,106;112,96;97,82;88,63;88,43;97,24;112,10;136,0;0,360;49,456;25,442;10,418;0,389;0,360;253,360;267,437;286,418;296,394;301,370" o:connectangles="0,0,0,0,0,0,0,0,0,0,0,0,0,0,0,0,0,0,0,0,0,0,0,0,0,0,0,0,0,0,0,0,0,0,0,0,0,0,0,0,0"/>
                      <o:lock v:ext="edit" verticies="t"/>
                    </v:shape>
                    <v:shape id="Freeform 48" o:spid="_x0000_s1043" style="position:absolute;left:1119;top:889;width:301;height:610;visibility:visible;mso-wrap-style:square;v-text-anchor:top" coordsize="30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" path="m190,l146,34,102,,49,,39,5r-9,l25,10,15,20r-5,4l5,34,,44r,9l,245r49,l49,610r204,l253,245r48,l301,48r,-9l296,34,291,24r-9,-9l277,10,267,5,257,r-9,l190,e" filled="f" strokeweight="0">
                      <v:path arrowok="t" o:connecttype="custom" o:connectlocs="190,0;146,34;102,0;49,0;39,5;30,5;25,10;15,20;10,24;5,34;0,44;0,53;0,245;49,245;49,610;253,610;253,245;301,245;301,48;301,39;296,34;291,24;282,15;277,10;267,5;257,0;248,0;190,0" o:connectangles="0,0,0,0,0,0,0,0,0,0,0,0,0,0,0,0,0,0,0,0,0,0,0,0,0,0,0,0"/>
                    </v:shape>
                    <v:shape id="Freeform 49" o:spid="_x0000_s1044" style="position:absolute;left:1207;top:774;width:116;height:106;visibility:visible;mso-wrap-style:square;v-text-anchor:top" coordsize="11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" path="m58,l68,,82,5r10,5l97,15r9,9l111,34r5,9l116,53r,10l111,77r-5,5l97,91r-5,5l82,101r-14,5l58,106r-10,l34,101,24,96,14,91,9,82,5,77,,63,,53,,43,5,34,9,24r5,-9l24,10,34,5,48,,58,e" filled="f" strokeweight="0">
                      <v:path arrowok="t" o:connecttype="custom" o:connectlocs="58,0;68,0;82,5;92,10;97,15;106,24;111,34;116,43;116,53;116,63;111,77;106,82;97,91;92,96;82,101;68,106;58,106;48,106;34,101;24,96;14,91;9,82;5,77;0,63;0,53;0,43;5,34;9,24;14,15;24,10;34,5;48,0;58,0" o:connectangles="0,0,0,0,0,0,0,0,0,0,0,0,0,0,0,0,0,0,0,0,0,0,0,0,0,0,0,0,0,0,0,0,0"/>
                    </v:shape>
                  </v:group>
                  <v:shape id="Freeform 50" o:spid="_x0000_s1045" style="position:absolute;left:8144;top:5814;width:257;height:576;visibility:visible;mso-wrap-style:square;v-text-anchor:top" coordsize="2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" path="m185,135r-112,l68,135r-5,4l59,139r-5,5l49,149r-5,5l68,283,,456r107,l107,576r58,l165,456r92,l199,279,214,154r,-5l209,144r-5,l204,139r-5,l194,135r-4,l185,135xm136,r10,l156,5r9,5l175,14r5,10l185,34r5,9l190,53r9,38l175,91r-5,l170,96r-5,l160,101r-4,l151,106r-10,l136,106r-5,l127,106r-5,-5l117,101r-5,l107,96r-5,-5l97,91r-24,l83,53r,-10l88,34,93,24,97,14r10,-4l117,5,127,r9,xe" fillcolor="#ccf" stroked="f">
                    <v:path arrowok="t" o:connecttype="custom" o:connectlocs="73,135;68,135;59,139;54,144;44,154;0,456;107,576;165,456;199,279;214,149;204,144;199,139;190,135;136,0;156,5;175,14;185,34;190,53;175,91;170,96;160,101;151,106;136,106;127,106;117,101;107,96;97,91;83,53;88,34;97,14;117,5;136,0" o:connectangles="0,0,0,0,0,0,0,0,0,0,0,0,0,0,0,0,0,0,0,0,0,0,0,0,0,0,0,0,0,0,0,0"/>
                    <o:lock v:ext="edit" verticies="t"/>
                  </v:shape>
                  <v:group id="Group 51" o:spid="_x0000_s1046" style="position:absolute;left:8144;top:5814;width:257;height:576" coordorigin="1405,907" coordsize="25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52" o:spid="_x0000_s1047" style="position:absolute;left:1405;top:1042;width:257;height:441;visibility:visible;mso-wrap-style:square;v-text-anchor:top" coordsize="25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" path="m185,l73,,68,,63,4r-4,l54,9r-5,5l44,19,68,148,,321r107,l107,441r58,l165,321r92,l199,144,214,19r,-5l209,9r-5,l204,4r-5,l194,r-4,l185,e" filled="f" strokeweight="0">
                      <v:path arrowok="t" o:connecttype="custom" o:connectlocs="185,0;73,0;68,0;63,4;59,4;54,9;49,14;44,19;68,148;0,321;107,321;107,441;165,441;165,321;257,321;199,144;214,19;214,14;209,9;204,9;204,4;199,4;194,0;190,0;185,0" o:connectangles="0,0,0,0,0,0,0,0,0,0,0,0,0,0,0,0,0,0,0,0,0,0,0,0,0"/>
                    </v:shape>
                    <v:shape id="Freeform 53" o:spid="_x0000_s1048" style="position:absolute;left:1478;top:907;width:126;height:106;visibility:visible;mso-wrap-style:square;v-text-anchor:top" coordsize="1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" path="m63,l73,,83,5r9,5l102,14r5,10l112,34r5,9l117,53r9,38l102,91r-5,l97,96r-5,l87,101r-4,l78,106r-10,l63,106r-5,l54,106r-5,-5l44,101r-5,l34,96,29,91r-5,l,91,10,53r,-10l15,34,20,24,24,14,34,10,44,5,54,r9,e" filled="f" strokeweight="0">
                      <v:path arrowok="t" o:connecttype="custom" o:connectlocs="63,0;73,0;83,5;92,10;102,14;107,24;112,34;117,43;117,53;126,91;102,91;97,91;97,96;92,96;87,101;83,101;78,106;68,106;63,106;58,106;54,106;49,101;44,101;39,101;34,96;29,91;24,91;0,91;10,53;10,43;15,34;20,24;24,14;34,10;44,5;54,0;63,0" o:connectangles="0,0,0,0,0,0,0,0,0,0,0,0,0,0,0,0,0,0,0,0,0,0,0,0,0,0,0,0,0,0,0,0,0,0,0,0,0"/>
                    </v:shape>
                  </v:group>
                  <v:group id="Group 54" o:spid="_x0000_s1049" style="position:absolute;left:7745;top:4734;width:833;height:530" coordorigin="1247,2934" coordsize="83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55" o:spid="_x0000_s1050" style="position:absolute;left:1646;top:2934;width:15;height:211;visibility:visible;mso-wrap-style:square;v-text-anchor:top" coordsize="1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" path="m,14l5,,15,14r,197l,211,,14e" fillcolor="#36f" strokeweight="0">
                      <v:path arrowok="t" o:connecttype="custom" o:connectlocs="0,14;5,0;15,14;15,211;0,211;0,14" o:connectangles="0,0,0,0,0,0"/>
                    </v:shape>
                    <v:shape id="Freeform 56" o:spid="_x0000_s1051" style="position:absolute;left:1247;top:3114;width:833;height:350;visibility:visible;mso-wrap-style:square;v-text-anchor:top" coordsize="8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" path="m833,350r-9,-19l814,312,804,297r-9,-9l780,278r-10,-5l761,269,746,259r-14,5l717,269r-14,9l693,288r-10,9l674,312r-5,19l664,350r-5,-24l654,312,644,297r-9,-14l625,278r-14,-9l596,264r-15,-5l567,264r-15,9l538,278r-10,15l518,302r-9,15l504,331r-5,19l494,331,484,312r-4,-15l470,288,460,278r-14,-5l431,264r-19,-5l397,264r-14,9l368,278r-10,10l349,302r-5,15l334,331r-5,19l325,331r-5,-19l310,302r-5,-14l291,278r-10,-5l266,269r-19,-5l232,269r-14,4l208,283r-14,10l184,302r-5,15l169,331r,19l160,326r-5,-14l150,297,140,283r-9,-10l116,269r-14,-5l82,259r-14,l53,269r-10,9l29,288,19,302r-5,15l5,331,,350,,312,9,278,19,245,34,211,48,182,72,153,97,125r24,-24l150,76,184,57,218,38,252,24,291,14,334,4,373,r44,l460,r39,4l538,14r39,10l615,38r34,19l678,76r34,25l737,125r24,28l780,182r20,29l814,245r10,33l829,312r4,38xm833,350r,xe" fillcolor="#36f" stroked="f">
                      <v:path arrowok="t" o:connecttype="custom" o:connectlocs="814,312;780,278;746,259;703,278;674,312;659,326;635,283;596,264;552,273;518,302;499,350;480,297;446,273;397,264;358,288;334,331;320,312;291,278;247,264;208,283;179,317;160,326;140,283;102,264;53,269;19,302;0,350;0,350;0,350;0,312;34,211;97,125;184,57;291,14;417,0;538,14;649,57;737,125;800,211;829,312;833,350;833,350;833,350" o:connectangles="0,0,0,0,0,0,0,0,0,0,0,0,0,0,0,0,0,0,0,0,0,0,0,0,0,0,0,0,0,0,0,0,0,0,0,0,0,0,0,0,0,0,0"/>
                      <o:lock v:ext="edit" verticies="t"/>
                    </v:shape>
                    <v:shape id="Freeform 57" o:spid="_x0000_s1052" style="position:absolute;left:1247;top:3114;width:833;height:350;visibility:visible;mso-wrap-style:square;v-text-anchor:top" coordsize="8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" path="m833,350r-9,-19l814,312,804,297r-9,-9l780,278r-10,-5l761,269,746,259r-14,5l717,269r-14,9l693,288r-10,9l674,312r-5,19l664,350r-5,-24l654,312,644,297r-9,-14l625,278r-14,-9l596,264r-15,-5l567,264r-15,9l538,278r-10,15l518,302r-9,15l504,331r-5,19l494,331,484,312r-4,-15l470,288,460,278r-14,-5l431,264r-19,-5l397,264r-14,9l368,278r-10,10l349,302r-5,15l334,331r-5,19l325,331r-5,-19l310,302r-5,-14l291,278r-10,-5l266,269r-19,-5l232,269r-14,4l208,283r-14,10l184,302r-5,15l169,331r,19l160,326r-5,-14l150,297,140,283r-9,-10l116,269r-14,-5l82,259r-14,l53,269r-10,9l29,288,19,302r-5,15l5,331,,350,,312,9,278,19,245,34,211,48,182,72,153,97,125r24,-24l150,76,184,57,218,38,252,24,291,14,334,4,373,r44,l460,r39,4l538,14r39,10l615,38r34,19l678,76r34,25l737,125r24,28l780,182r20,29l814,245r10,33l829,312r4,38e" fillcolor="#36f" strokeweight="0">
                      <v:path arrowok="t" o:connecttype="custom" o:connectlocs="824,331;804,297;780,278;761,269;732,264;703,278;683,297;669,331;659,326;644,297;625,278;596,264;567,264;538,278;518,302;504,331;494,331;480,297;460,278;431,264;397,264;368,278;349,302;334,331;325,331;310,302;291,278;266,269;232,269;208,283;184,302;169,331;160,326;150,297;131,273;102,264;68,259;43,278;19,302;5,331;0,312;19,245;48,182;97,125;150,76;218,38;291,14;373,0;460,0;538,14;615,38;678,76;737,125;780,182;814,245;829,312" o:connectangles="0,0,0,0,0,0,0,0,0,0,0,0,0,0,0,0,0,0,0,0,0,0,0,0,0,0,0,0,0,0,0,0,0,0,0,0,0,0,0,0,0,0,0,0,0,0,0,0,0,0,0,0,0,0,0,0"/>
                    </v:shape>
                  </v:group>
                  <v:shape id="Freeform 58" o:spid="_x0000_s1053" style="position:absolute;left:7802;top:5454;width:698;height:900;visibility:visible;mso-wrap-style:square;v-text-anchor:top" coordsize="69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" path="m412,38r-5,-4l402,24r-9,-5l383,14r-5,-4l364,5r-10,l344,5r-77,l233,67,204,,175,67,145,5,73,5,58,5,48,10,34,19,24,29r-9,9l10,48,5,62,,77,,336r73,l29,840r538,l611,701r82,l611,288r,-72l625,216r10,-5l640,202r5,-15l645,178r5,-15l650,154r-5,-10l645,341r53,l698,101,693,91r,-9l688,72,679,62r-5,-4l664,48,650,43,635,38r-29,l601,53r-5,9l591,77r-9,9l572,91r-10,10l548,106r-20,l509,101,494,96r-9,-5l475,82,465,72,461,62r,-14l456,38r-44,e" filled="f" strokeweight="0">
                    <v:path arrowok="t" o:connecttype="custom" o:connectlocs="407,36;393,20;378,11;354,5;267,5;204,0;145,5;58,5;34,20;15,41;5,66;0,360;29,900;611,751;611,309;625,231;640,216;645,191;650,165;645,365;698,108;693,88;679,66;664,51;635,41;601,57;591,83;572,98;548,114;509,108;485,98;465,77;461,51;412,41" o:connectangles="0,0,0,0,0,0,0,0,0,0,0,0,0,0,0,0,0,0,0,0,0,0,0,0,0,0,0,0,0,0,0,0,0,0"/>
                  </v:shape>
                </v:group>
                <v:shape id="Freeform 59" o:spid="_x0000_s1054" style="position:absolute;left:7973;top:5634;width:49;height:96;visibility:visible;mso-wrap-style:square;v-text-anchor:top" coordsize="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" path="m,l49,r,96l39,92,25,82,15,72,10,58,5,44,,29,,15,,e" filled="f" strokeweight="0">
                  <v:path arrowok="t" o:connecttype="custom" o:connectlocs="0,0;49,0;49,96;39,92;25,82;15,72;10,58;5,44;0,29;0,15;0,0" o:connectangles="0,0,0,0,0,0,0,0,0,0,0"/>
                </v:shape>
                <v:shape id="Freeform 60" o:spid="_x0000_s1055" style="position:absolute;left:8201;top:5634;width:48;height:82;visibility:visible;mso-wrap-style:square;v-text-anchor:top" coordsize="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" path="m48,l,,,82,14,77,24,68,33,58,38,48,43,34,48,24r,-14l48,e" filled="f" strokeweight="0">
                  <v:path arrowok="t" o:connecttype="custom" o:connectlocs="48,0;0,0;0,82;14,77;24,68;33,58;38,48;43,34;48,24;48,10;48,0" o:connectangles="0,0,0,0,0,0,0,0,0,0,0"/>
                </v:shape>
              </v:group>
            </v:group>
          </v:group>
        </w:pict>
      </w:r>
      <w:r w:rsidR="00DD5AF7" w:rsidRPr="00DD5AF7">
        <w:rPr>
          <w:rFonts w:ascii="Arial" w:hAnsi="Arial" w:cs="Arial"/>
          <w:b/>
          <w:sz w:val="24"/>
          <w:szCs w:val="24"/>
        </w:rPr>
        <w:t xml:space="preserve">             </w:t>
      </w:r>
      <w:r w:rsidR="00DD5AF7" w:rsidRPr="00DD5AF7">
        <w:rPr>
          <w:rFonts w:ascii="Arial" w:hAnsi="Arial" w:cs="Arial"/>
          <w:b/>
          <w:sz w:val="24"/>
          <w:szCs w:val="24"/>
          <w:lang w:val="sr-Cyrl-CS"/>
        </w:rPr>
        <w:t>Република Србија</w:t>
      </w:r>
    </w:p>
    <w:p w:rsidR="00DD5AF7" w:rsidRPr="00DD5AF7" w:rsidRDefault="00DD5AF7" w:rsidP="00DD5AF7">
      <w:pPr>
        <w:spacing w:after="0" w:line="240" w:lineRule="auto"/>
        <w:rPr>
          <w:rFonts w:ascii="Arial" w:hAnsi="Arial" w:cs="Arial"/>
          <w:b/>
          <w:sz w:val="24"/>
          <w:szCs w:val="24"/>
          <w:lang w:val="sr-Cyrl-CS"/>
        </w:rPr>
      </w:pPr>
      <w:r w:rsidRPr="00DD5AF7">
        <w:rPr>
          <w:rFonts w:ascii="Arial" w:hAnsi="Arial" w:cs="Arial"/>
          <w:b/>
          <w:sz w:val="24"/>
          <w:szCs w:val="24"/>
          <w:lang w:val="sr-Latn-CS"/>
        </w:rPr>
        <w:tab/>
      </w:r>
      <w:r w:rsidRPr="00DD5AF7">
        <w:rPr>
          <w:rFonts w:ascii="Arial" w:hAnsi="Arial" w:cs="Arial"/>
          <w:b/>
          <w:sz w:val="24"/>
          <w:szCs w:val="24"/>
          <w:lang w:val="sr-Cyrl-CS"/>
        </w:rPr>
        <w:t xml:space="preserve"> Град Пожаревац</w:t>
      </w:r>
    </w:p>
    <w:p w:rsidR="00DD5AF7" w:rsidRPr="00DD5AF7" w:rsidRDefault="00DD5AF7" w:rsidP="00DD5AF7">
      <w:pPr>
        <w:spacing w:after="0" w:line="240" w:lineRule="auto"/>
        <w:ind w:left="627"/>
        <w:rPr>
          <w:rFonts w:ascii="Arial" w:hAnsi="Arial" w:cs="Arial"/>
          <w:b/>
          <w:sz w:val="24"/>
          <w:szCs w:val="24"/>
          <w:lang w:val="sr-Cyrl-CS"/>
        </w:rPr>
      </w:pPr>
      <w:r w:rsidRPr="00DD5AF7">
        <w:rPr>
          <w:rFonts w:ascii="Arial" w:hAnsi="Arial" w:cs="Arial"/>
          <w:b/>
          <w:sz w:val="24"/>
          <w:szCs w:val="24"/>
          <w:lang w:val="ru-RU"/>
        </w:rPr>
        <w:t xml:space="preserve">  ЦЕНТАР ЗА СОЦИЈАЛНИ РАД </w:t>
      </w:r>
    </w:p>
    <w:p w:rsidR="00DD5AF7" w:rsidRPr="00DD5AF7" w:rsidRDefault="00DD5AF7" w:rsidP="00DD5AF7">
      <w:pPr>
        <w:spacing w:after="0" w:line="240" w:lineRule="auto"/>
        <w:ind w:left="627"/>
        <w:rPr>
          <w:rFonts w:ascii="Arial" w:hAnsi="Arial" w:cs="Arial"/>
          <w:b/>
          <w:sz w:val="24"/>
          <w:szCs w:val="24"/>
          <w:lang w:val="sr-Cyrl-CS"/>
        </w:rPr>
      </w:pPr>
      <w:r w:rsidRPr="00DD5AF7">
        <w:rPr>
          <w:rFonts w:ascii="Arial" w:hAnsi="Arial" w:cs="Arial"/>
          <w:b/>
          <w:sz w:val="24"/>
          <w:szCs w:val="24"/>
        </w:rPr>
        <w:t xml:space="preserve">  </w:t>
      </w:r>
      <w:r w:rsidRPr="00DD5AF7">
        <w:rPr>
          <w:rFonts w:ascii="Arial" w:hAnsi="Arial" w:cs="Arial"/>
          <w:b/>
          <w:sz w:val="24"/>
          <w:szCs w:val="24"/>
          <w:lang w:val="sr-Cyrl-CS"/>
        </w:rPr>
        <w:t>12000 Пожаревац, Моше Пијаде 27, Текући рачун: 840-39661-67</w:t>
      </w:r>
    </w:p>
    <w:p w:rsidR="00DD5AF7" w:rsidRPr="00DD5AF7" w:rsidRDefault="009331AF" w:rsidP="00DD5AF7">
      <w:pPr>
        <w:spacing w:after="0" w:line="240" w:lineRule="auto"/>
        <w:ind w:left="627"/>
        <w:rPr>
          <w:rFonts w:ascii="Arial" w:hAnsi="Arial" w:cs="Arial"/>
          <w:b/>
          <w:sz w:val="24"/>
          <w:szCs w:val="24"/>
          <w:lang w:val="sr-Cyrl-CS"/>
        </w:rPr>
      </w:pPr>
      <w:r>
        <w:rPr>
          <w:rFonts w:ascii="Arial" w:hAnsi="Arial" w:cs="Arial"/>
          <w:sz w:val="24"/>
          <w:szCs w:val="24"/>
        </w:rPr>
        <w:pict>
          <v:group id="Group 32" o:spid="_x0000_s1027" style="position:absolute;left:0;text-align:left;margin-left:35.2pt;margin-top:6.6pt;width:18.45pt;height:10.6pt;z-index:251661312" coordorigin="2011,1219" coordsize="36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">
            <v:shape id="Freeform 33" o:spid="_x0000_s1028" style="position:absolute;left:2011;top:1219;width:369;height:212;visibility:visible;mso-wrap-style:square;v-text-anchor:top" coordsize="36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" path="m122,53r,14l97,96,59,173r,39l311,212r-5,-39l277,101,248,67r,-14l257,53r5,5l267,58r5,5l272,67r5,l277,72r5,5l369,77r,-14l369,53,364,39,354,29,345,19,330,15,315,10,296,5r-29,l243,,214,,185,,155,,122,,92,5,63,5,49,10,39,15,25,19,20,29,10,39,5,48,,63,,77r83,l83,72r5,-5l92,63r5,-5l102,58r5,-5l117,53r5,e" fillcolor="#36f" strokeweight="0">
              <v:path arrowok="t" o:connecttype="custom" o:connectlocs="122,53;122,67;97,96;59,173;59,212;311,212;306,173;277,101;248,67;248,53;257,53;262,58;267,58;272,63;272,67;277,67;277,72;282,77;369,77;369,63;369,53;364,39;354,29;345,19;330,15;315,10;296,5;267,5;243,0;214,0;185,0;155,0;122,0;92,5;63,5;49,10;39,15;25,19;20,29;10,39;5,48;0,63;0,77;83,77;83,72;88,67;92,63;97,58;102,58;107,53;117,53;122,53" o:connectangles="0,0,0,0,0,0,0,0,0,0,0,0,0,0,0,0,0,0,0,0,0,0,0,0,0,0,0,0,0,0,0,0,0,0,0,0,0,0,0,0,0,0,0,0,0,0,0,0,0,0,0,0"/>
            </v:shape>
            <v:shape id="Freeform 34" o:spid="_x0000_s1029" style="position:absolute;left:2147;top:1262;width:97;height:20;visibility:visible;mso-wrap-style:square;v-text-anchor:top" coordsize="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" path="m,5l5,20r87,l97,5,87,5,73,,63,,49,,39,,24,,15,,,5e" fillcolor="#36f" strokeweight="0">
              <v:path arrowok="t" o:connecttype="custom" o:connectlocs="0,5;5,20;92,20;97,5;87,5;73,0;63,0;49,0;39,0;24,0;15,0;0,5" o:connectangles="0,0,0,0,0,0,0,0,0,0,0,0"/>
            </v:shape>
            <v:shape id="Freeform 35" o:spid="_x0000_s1030" style="position:absolute;left:2147;top:1301;width:102;height:91;visibility:visible;mso-wrap-style:square;v-text-anchor:top"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" path="m53,l63,,73,5r9,4l87,14r10,5l102,29r,9l102,48r,5l102,62,97,72,87,77r-5,5l73,86,63,91r-10,l39,91,29,86,19,82,15,77,10,72,5,62,,53,,48,,38,5,29,10,19r5,-5l19,9,29,5,39,,53,xe" fillcolor="#36f" stroked="f">
              <v:path arrowok="t" o:connecttype="custom" o:connectlocs="53,0;63,0;73,5;82,9;87,14;97,19;102,29;102,38;102,48;102,53;102,62;97,72;87,77;82,82;73,86;63,91;53,91;39,91;29,86;19,82;15,77;10,72;5,62;0,53;0,48;0,38;5,29;10,19;15,14;19,9;29,5;39,0;53,0" o:connectangles="0,0,0,0,0,0,0,0,0,0,0,0,0,0,0,0,0,0,0,0,0,0,0,0,0,0,0,0,0,0,0,0,0"/>
            </v:shape>
            <v:shape id="Freeform 36" o:spid="_x0000_s1031" style="position:absolute;left:2225;top:1339;width:24;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" path="m14,r5,l19,5r5,l24,10r,5l19,15r-5,4l9,19,4,15,,10,4,5,4,,9,r5,e" fillcolor="#36f" strokeweight="0">
              <v:path arrowok="t" o:connecttype="custom" o:connectlocs="14,0;19,0;19,5;24,5;24,10;24,15;19,15;14,19;9,19;4,15;0,10;4,5;4,0;9,0;14,0" o:connectangles="0,0,0,0,0,0,0,0,0,0,0,0,0,0,0"/>
            </v:shape>
          </v:group>
        </w:pict>
      </w:r>
      <w:r w:rsidR="00DD5AF7" w:rsidRPr="00DD5AF7">
        <w:rPr>
          <w:rFonts w:ascii="Arial" w:hAnsi="Arial" w:cs="Arial"/>
          <w:b/>
          <w:sz w:val="24"/>
          <w:szCs w:val="24"/>
        </w:rPr>
        <w:t xml:space="preserve">             </w:t>
      </w:r>
      <w:r w:rsidR="00DD5AF7" w:rsidRPr="00DD5AF7">
        <w:rPr>
          <w:rFonts w:ascii="Arial" w:hAnsi="Arial" w:cs="Arial"/>
          <w:b/>
          <w:sz w:val="24"/>
          <w:szCs w:val="24"/>
          <w:lang w:val="sr-Cyrl-CS"/>
        </w:rPr>
        <w:t xml:space="preserve">Централа: 012/223-681; </w:t>
      </w:r>
      <w:r w:rsidR="00DD5AF7" w:rsidRPr="00DD5AF7">
        <w:rPr>
          <w:rFonts w:ascii="Arial" w:hAnsi="Arial" w:cs="Arial"/>
          <w:b/>
          <w:sz w:val="24"/>
          <w:szCs w:val="24"/>
          <w:lang w:val="sr-Latn-CS"/>
        </w:rPr>
        <w:t>531-601; 531-602</w:t>
      </w:r>
      <w:r w:rsidR="00DD5AF7" w:rsidRPr="00DD5AF7">
        <w:rPr>
          <w:rFonts w:ascii="Arial" w:hAnsi="Arial" w:cs="Arial"/>
          <w:b/>
          <w:sz w:val="24"/>
          <w:szCs w:val="24"/>
          <w:lang w:val="sr-Cyrl-CS"/>
        </w:rPr>
        <w:t xml:space="preserve">; </w:t>
      </w:r>
    </w:p>
    <w:p w:rsidR="00DD5AF7" w:rsidRPr="00DD5AF7" w:rsidRDefault="00DD5AF7" w:rsidP="00DD5AF7">
      <w:pPr>
        <w:spacing w:after="0" w:line="240" w:lineRule="auto"/>
        <w:ind w:left="627"/>
        <w:rPr>
          <w:rFonts w:ascii="Arial" w:hAnsi="Arial" w:cs="Arial"/>
          <w:b/>
          <w:sz w:val="24"/>
          <w:szCs w:val="24"/>
          <w:lang w:val="sr-Latn-CS"/>
        </w:rPr>
      </w:pPr>
      <w:r w:rsidRPr="00DD5AF7">
        <w:rPr>
          <w:rFonts w:ascii="Arial" w:hAnsi="Arial" w:cs="Arial"/>
          <w:b/>
          <w:sz w:val="24"/>
          <w:szCs w:val="24"/>
        </w:rPr>
        <w:t xml:space="preserve">             </w:t>
      </w:r>
      <w:r w:rsidRPr="00DD5AF7">
        <w:rPr>
          <w:rFonts w:ascii="Arial" w:hAnsi="Arial" w:cs="Arial"/>
          <w:b/>
          <w:sz w:val="24"/>
          <w:szCs w:val="24"/>
          <w:lang w:val="sr-Cyrl-CS"/>
        </w:rPr>
        <w:t xml:space="preserve">Факс: 012/224-630; </w:t>
      </w:r>
      <w:r w:rsidRPr="00DD5AF7">
        <w:rPr>
          <w:rFonts w:ascii="Arial" w:hAnsi="Arial" w:cs="Arial"/>
          <w:b/>
          <w:sz w:val="24"/>
          <w:szCs w:val="24"/>
          <w:lang w:val="sr-Latn-CS"/>
        </w:rPr>
        <w:t xml:space="preserve">     E-mail: pozarevac.csr</w:t>
      </w:r>
      <w:r w:rsidRPr="00DD5AF7">
        <w:rPr>
          <w:rFonts w:ascii="Arial" w:hAnsi="Arial" w:cs="Arial"/>
          <w:b/>
          <w:sz w:val="24"/>
          <w:szCs w:val="24"/>
          <w:lang w:val="ru-RU"/>
        </w:rPr>
        <w:t>@</w:t>
      </w:r>
      <w:r w:rsidRPr="00DD5AF7">
        <w:rPr>
          <w:rFonts w:ascii="Arial" w:hAnsi="Arial" w:cs="Arial"/>
          <w:b/>
          <w:sz w:val="24"/>
          <w:szCs w:val="24"/>
          <w:lang w:val="sr-Latn-CS"/>
        </w:rPr>
        <w:t>minrzs.gov.rs</w:t>
      </w:r>
    </w:p>
    <w:p w:rsidR="00DD5AF7" w:rsidRPr="00DD5AF7" w:rsidRDefault="00DD5AF7" w:rsidP="00DD5AF7">
      <w:pPr>
        <w:spacing w:after="0" w:line="240" w:lineRule="auto"/>
        <w:ind w:left="627"/>
        <w:rPr>
          <w:rFonts w:ascii="Arial" w:hAnsi="Arial" w:cs="Arial"/>
          <w:b/>
          <w:sz w:val="24"/>
          <w:szCs w:val="24"/>
          <w:lang w:val="sr-Latn-CS"/>
        </w:rPr>
      </w:pPr>
      <w:r w:rsidRPr="00DD5AF7">
        <w:rPr>
          <w:rFonts w:ascii="Arial" w:hAnsi="Arial" w:cs="Arial"/>
          <w:b/>
          <w:sz w:val="24"/>
          <w:szCs w:val="24"/>
          <w:lang w:val="sr-Latn-CS"/>
        </w:rPr>
        <w:t xml:space="preserve"> </w:t>
      </w:r>
      <w:r w:rsidRPr="00DD5AF7">
        <w:rPr>
          <w:rFonts w:ascii="Arial" w:hAnsi="Arial" w:cs="Arial"/>
          <w:b/>
          <w:sz w:val="24"/>
          <w:szCs w:val="24"/>
          <w:lang w:val="sr-Cyrl-CS"/>
        </w:rPr>
        <w:t>ПИБ: 102254953;  Матични број : 07160992;  Шифра делатности: 8</w:t>
      </w:r>
      <w:r w:rsidRPr="00DD5AF7">
        <w:rPr>
          <w:rFonts w:ascii="Arial" w:hAnsi="Arial" w:cs="Arial"/>
          <w:b/>
          <w:sz w:val="24"/>
          <w:szCs w:val="24"/>
          <w:lang w:val="sr-Latn-CS"/>
        </w:rPr>
        <w:t>8</w:t>
      </w:r>
      <w:r w:rsidRPr="00DD5AF7">
        <w:rPr>
          <w:rFonts w:ascii="Arial" w:hAnsi="Arial" w:cs="Arial"/>
          <w:b/>
          <w:sz w:val="24"/>
          <w:szCs w:val="24"/>
          <w:lang w:val="sr-Cyrl-CS"/>
        </w:rPr>
        <w:t>.</w:t>
      </w:r>
      <w:r w:rsidRPr="00DD5AF7">
        <w:rPr>
          <w:rFonts w:ascii="Arial" w:hAnsi="Arial" w:cs="Arial"/>
          <w:b/>
          <w:sz w:val="24"/>
          <w:szCs w:val="24"/>
          <w:lang w:val="sr-Latn-CS"/>
        </w:rPr>
        <w:t>99</w:t>
      </w:r>
    </w:p>
    <w:p w:rsidR="00DD5AF7" w:rsidRPr="00DD5AF7" w:rsidRDefault="009331AF" w:rsidP="00DD5AF7">
      <w:pPr>
        <w:spacing w:after="0" w:line="240" w:lineRule="auto"/>
        <w:rPr>
          <w:rFonts w:ascii="Arial" w:hAnsi="Arial" w:cs="Arial"/>
          <w:sz w:val="24"/>
          <w:szCs w:val="24"/>
          <w:lang w:val="ru-RU"/>
        </w:rPr>
      </w:pPr>
      <w:r>
        <w:rPr>
          <w:rFonts w:ascii="Arial" w:hAnsi="Arial" w:cs="Arial"/>
          <w:sz w:val="24"/>
          <w:szCs w:val="24"/>
        </w:rPr>
        <w:pict>
          <v:line id="Line 7" o:spid="_x0000_s1026" style="position:absolute;flip:y;z-index:251662336;visibility:visible" from="-14.25pt,9.85pt" to="483.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" strokeweight="0"/>
        </w:pic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hAnsi="Times New Roman" w:cs="Times New Roman"/>
          <w:b/>
          <w:bCs/>
          <w:color w:val="000000"/>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32"/>
          <w:szCs w:val="32"/>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color w:val="000000"/>
          <w:sz w:val="32"/>
          <w:szCs w:val="32"/>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color w:val="000000"/>
          <w:sz w:val="32"/>
          <w:szCs w:val="32"/>
          <w:shd w:val="clear" w:color="auto" w:fill="C6D9F1"/>
        </w:rPr>
      </w:pPr>
      <w:r w:rsidRPr="00253F15">
        <w:rPr>
          <w:rFonts w:ascii="Arial" w:hAnsi="Arial" w:cs="Arial"/>
          <w:color w:val="000000"/>
          <w:sz w:val="32"/>
          <w:szCs w:val="32"/>
          <w:shd w:val="clear" w:color="auto" w:fill="C6D9F1"/>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color w:val="000000"/>
          <w:sz w:val="32"/>
          <w:szCs w:val="32"/>
          <w:shd w:val="clear" w:color="auto" w:fill="C6D9F1"/>
          <w:lang w:val="ru-RU" w:eastAsia="ru-RU"/>
        </w:rPr>
      </w:pPr>
      <w:r w:rsidRPr="00253F15">
        <w:rPr>
          <w:rFonts w:ascii="Arial" w:eastAsia="Times New Roman" w:hAnsi="Arial" w:cs="Arial"/>
          <w:color w:val="000000"/>
          <w:sz w:val="32"/>
          <w:szCs w:val="32"/>
          <w:shd w:val="clear" w:color="auto" w:fill="C6D9F1"/>
        </w:rPr>
        <w:t>КОНКУРСНA ДОКУМЕНТАЦИЈA</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color w:val="000000"/>
          <w:sz w:val="32"/>
          <w:szCs w:val="32"/>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8"/>
          <w:szCs w:val="28"/>
          <w:lang w:val="ru-RU" w:eastAsia="ru-RU"/>
        </w:rPr>
      </w:pPr>
      <w:r w:rsidRPr="00253F15">
        <w:rPr>
          <w:rFonts w:ascii="Arial" w:eastAsia="Times New Roman" w:hAnsi="Arial" w:cs="Arial"/>
          <w:b/>
          <w:bCs/>
          <w:i/>
          <w:iCs/>
          <w:color w:val="000000"/>
          <w:sz w:val="28"/>
          <w:szCs w:val="28"/>
        </w:rPr>
        <w:t>ЦЕНТАР ЗА СОЦИЈАЛНИ РАД ПОЖАРЕВАЦ</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i/>
          <w:iCs/>
          <w:color w:val="000000"/>
          <w:sz w:val="28"/>
          <w:szCs w:val="28"/>
          <w:lang w:val="ru-RU" w:eastAsia="ru-RU"/>
        </w:rPr>
      </w:pPr>
      <w:r w:rsidRPr="00253F15">
        <w:rPr>
          <w:rFonts w:ascii="Arial" w:eastAsia="Times New Roman" w:hAnsi="Arial" w:cs="Arial"/>
          <w:b/>
          <w:bCs/>
          <w:i/>
          <w:iCs/>
          <w:color w:val="000000"/>
          <w:sz w:val="28"/>
          <w:szCs w:val="28"/>
          <w:lang w:val="ru-RU" w:eastAsia="ru-RU"/>
        </w:rPr>
        <w:t>ул. Моше Пијаде бр. 27 Пожаревац</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i/>
          <w:iCs/>
          <w:color w:val="000000"/>
          <w:sz w:val="28"/>
          <w:szCs w:val="28"/>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color w:val="000000"/>
          <w:sz w:val="24"/>
          <w:szCs w:val="24"/>
          <w:lang w:val="sr-Cyrl-CS" w:eastAsia="sr-Cyrl-CS"/>
        </w:rPr>
      </w:pPr>
      <w:r w:rsidRPr="00253F15">
        <w:rPr>
          <w:rFonts w:ascii="Arial" w:eastAsia="Times New Roman" w:hAnsi="Arial" w:cs="Arial"/>
          <w:b/>
          <w:bCs/>
          <w:color w:val="000000"/>
          <w:sz w:val="24"/>
          <w:szCs w:val="24"/>
        </w:rPr>
        <w:t>ЈАВНА НАБАВКА</w:t>
      </w:r>
      <w:r w:rsidRPr="00253F15">
        <w:rPr>
          <w:rFonts w:ascii="Arial" w:hAnsi="Arial" w:cs="Arial"/>
          <w:b/>
          <w:bCs/>
          <w:color w:val="000000"/>
          <w:sz w:val="24"/>
          <w:szCs w:val="24"/>
        </w:rPr>
        <w:t xml:space="preserve"> </w:t>
      </w:r>
      <w:r w:rsidRPr="00253F15">
        <w:rPr>
          <w:rFonts w:ascii="Arial" w:eastAsia="Times New Roman" w:hAnsi="Arial" w:cs="Arial"/>
          <w:b/>
          <w:bCs/>
          <w:color w:val="000000"/>
          <w:sz w:val="24"/>
          <w:szCs w:val="24"/>
        </w:rPr>
        <w:t>МАЛЕ ВРЕДНОСТИ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4"/>
          <w:szCs w:val="24"/>
        </w:rPr>
      </w:pPr>
      <w:r w:rsidRPr="00253F15">
        <w:rPr>
          <w:rFonts w:ascii="Arial" w:hAnsi="Arial" w:cs="Arial"/>
          <w:b/>
          <w:bCs/>
          <w:color w:val="000000"/>
          <w:sz w:val="24"/>
          <w:szCs w:val="24"/>
          <w:lang w:val="sr-Cyrl-CS" w:eastAsia="sr-Cyrl-CS"/>
        </w:rPr>
        <w:t xml:space="preserve"> </w:t>
      </w:r>
      <w:r w:rsidRPr="00253F15">
        <w:rPr>
          <w:rFonts w:ascii="Arial" w:hAnsi="Arial" w:cs="Arial"/>
          <w:b/>
          <w:bCs/>
          <w:color w:val="000000"/>
          <w:sz w:val="24"/>
          <w:szCs w:val="24"/>
        </w:rPr>
        <w:t xml:space="preserve"> </w:t>
      </w:r>
      <w:r w:rsidRPr="00253F15">
        <w:rPr>
          <w:rFonts w:ascii="Arial" w:eastAsia="Times New Roman" w:hAnsi="Arial" w:cs="Arial"/>
          <w:b/>
          <w:bCs/>
          <w:color w:val="000000"/>
          <w:sz w:val="24"/>
          <w:szCs w:val="24"/>
        </w:rPr>
        <w:t>бензин и дизел гориво</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i/>
          <w:iCs/>
          <w:color w:val="000000"/>
          <w:sz w:val="24"/>
          <w:szCs w:val="24"/>
        </w:rPr>
      </w:pPr>
      <w:r w:rsidRPr="00253F15">
        <w:rPr>
          <w:rFonts w:ascii="Arial" w:eastAsia="Times New Roman" w:hAnsi="Arial" w:cs="Arial"/>
          <w:b/>
          <w:bCs/>
          <w:color w:val="000000"/>
          <w:sz w:val="24"/>
          <w:szCs w:val="24"/>
        </w:rPr>
        <w:t>ЈАВНА НАБАВКА бр: 1.1.1/201</w:t>
      </w:r>
      <w:r w:rsidR="0076761B">
        <w:rPr>
          <w:rFonts w:ascii="Arial" w:hAnsi="Arial" w:cs="Arial"/>
          <w:b/>
          <w:bCs/>
          <w:color w:val="000000"/>
          <w:sz w:val="24"/>
          <w:szCs w:val="24"/>
        </w:rPr>
        <w:t>9</w:t>
      </w:r>
      <w:r w:rsidRPr="00253F15">
        <w:rPr>
          <w:rFonts w:ascii="Arial" w:hAnsi="Arial" w:cs="Arial"/>
          <w:b/>
          <w:bCs/>
          <w:color w:val="000000"/>
          <w:sz w:val="24"/>
          <w:szCs w:val="24"/>
        </w:rPr>
        <w:t>.</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4"/>
          <w:szCs w:val="24"/>
        </w:rPr>
      </w:pPr>
      <w:r w:rsidRPr="00253F15">
        <w:rPr>
          <w:rFonts w:ascii="Arial" w:eastAsia="Times New Roman" w:hAnsi="Arial" w:cs="Arial"/>
          <w:b/>
          <w:bCs/>
          <w:i/>
          <w:iCs/>
          <w:color w:val="000000"/>
          <w:sz w:val="24"/>
          <w:szCs w:val="24"/>
        </w:rPr>
        <w:t xml:space="preserve">Интерни број набавке: </w:t>
      </w:r>
      <w:r w:rsidR="0076761B">
        <w:rPr>
          <w:rFonts w:ascii="Arial" w:hAnsi="Arial" w:cs="Arial"/>
          <w:b/>
          <w:bCs/>
          <w:i/>
          <w:iCs/>
          <w:color w:val="000000"/>
          <w:sz w:val="24"/>
          <w:szCs w:val="24"/>
        </w:rPr>
        <w:t>1.3-55110-204</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i/>
          <w:iCs/>
          <w:color w:val="000000"/>
          <w:sz w:val="24"/>
          <w:szCs w:val="24"/>
        </w:rPr>
      </w:pPr>
      <w:r w:rsidRPr="00253F15">
        <w:rPr>
          <w:rFonts w:ascii="Arial" w:hAnsi="Arial" w:cs="Arial"/>
          <w:sz w:val="24"/>
          <w:szCs w:val="24"/>
        </w:rPr>
        <w:t xml:space="preserve"> </w:t>
      </w:r>
      <w:r w:rsidRPr="00253F15">
        <w:rPr>
          <w:rFonts w:ascii="Arial" w:eastAsia="Times New Roman" w:hAnsi="Arial" w:cs="Arial"/>
        </w:rPr>
        <w:t>Објављено на Порталу Управе за јавне набавке</w:t>
      </w:r>
      <w:r w:rsidR="00BF6A34">
        <w:rPr>
          <w:rFonts w:ascii="Arial" w:hAnsi="Arial" w:cs="Arial"/>
        </w:rPr>
        <w:t>:  27</w:t>
      </w:r>
      <w:r w:rsidR="0076761B">
        <w:rPr>
          <w:rFonts w:ascii="Arial" w:hAnsi="Arial" w:cs="Arial"/>
          <w:color w:val="000000"/>
        </w:rPr>
        <w:t>.03.2019</w:t>
      </w:r>
      <w:r w:rsidRPr="00253F15">
        <w:rPr>
          <w:rFonts w:ascii="Arial" w:hAnsi="Arial" w:cs="Arial"/>
          <w:color w:val="000000"/>
        </w:rPr>
        <w:t>.</w:t>
      </w:r>
      <w:r w:rsidRPr="00253F15">
        <w:rPr>
          <w:rFonts w:ascii="Arial" w:eastAsia="Times New Roman" w:hAnsi="Arial" w:cs="Arial"/>
          <w:color w:val="000000"/>
        </w:rPr>
        <w:t>године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i/>
          <w:iCs/>
          <w:color w:val="000000"/>
          <w:sz w:val="24"/>
          <w:szCs w:val="24"/>
        </w:rPr>
      </w:pPr>
    </w:p>
    <w:p w:rsid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i/>
          <w:iCs/>
          <w:sz w:val="24"/>
          <w:szCs w:val="24"/>
        </w:rPr>
      </w:pPr>
      <w:r w:rsidRPr="00253F15">
        <w:rPr>
          <w:rFonts w:ascii="Arial" w:hAnsi="Arial" w:cs="Arial"/>
          <w:i/>
          <w:iCs/>
          <w:color w:val="000000"/>
          <w:sz w:val="24"/>
          <w:szCs w:val="24"/>
        </w:rPr>
        <w:tab/>
      </w:r>
      <w:r w:rsidRPr="00253F15">
        <w:rPr>
          <w:rFonts w:ascii="Arial" w:hAnsi="Arial" w:cs="Arial"/>
          <w:i/>
          <w:iCs/>
          <w:color w:val="000000"/>
          <w:sz w:val="24"/>
          <w:szCs w:val="24"/>
        </w:rPr>
        <w:tab/>
      </w:r>
      <w:r w:rsidRPr="00253F15">
        <w:rPr>
          <w:rFonts w:ascii="Arial" w:hAnsi="Arial" w:cs="Arial"/>
          <w:i/>
          <w:iCs/>
          <w:color w:val="000000"/>
          <w:sz w:val="24"/>
          <w:szCs w:val="24"/>
        </w:rPr>
        <w:tab/>
      </w:r>
      <w:r w:rsidRPr="00253F15">
        <w:rPr>
          <w:rFonts w:ascii="Arial" w:hAnsi="Arial" w:cs="Arial"/>
          <w:i/>
          <w:iCs/>
          <w:color w:val="000000"/>
          <w:sz w:val="24"/>
          <w:szCs w:val="24"/>
        </w:rPr>
        <w:tab/>
      </w:r>
      <w:r w:rsidRPr="00253F15">
        <w:rPr>
          <w:rFonts w:ascii="Arial" w:hAnsi="Arial" w:cs="Arial"/>
          <w:i/>
          <w:iCs/>
          <w:color w:val="000000"/>
          <w:sz w:val="24"/>
          <w:szCs w:val="24"/>
        </w:rPr>
        <w:tab/>
      </w:r>
      <w:r w:rsidRPr="00253F15">
        <w:rPr>
          <w:rFonts w:ascii="Arial" w:eastAsia="Times New Roman" w:hAnsi="Arial" w:cs="Arial"/>
          <w:i/>
          <w:iCs/>
          <w:color w:val="000000"/>
          <w:sz w:val="24"/>
          <w:szCs w:val="24"/>
        </w:rPr>
        <w:t xml:space="preserve">Укупан број страна: </w:t>
      </w:r>
      <w:r w:rsidRPr="00253F15">
        <w:rPr>
          <w:rFonts w:ascii="Arial" w:hAnsi="Arial" w:cs="Arial"/>
          <w:i/>
          <w:iCs/>
          <w:sz w:val="24"/>
          <w:szCs w:val="24"/>
        </w:rPr>
        <w:t>31</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color w:val="000000"/>
          <w:sz w:val="24"/>
          <w:szCs w:val="24"/>
        </w:rPr>
      </w:pPr>
    </w:p>
    <w:p w:rsid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4"/>
          <w:szCs w:val="24"/>
        </w:rPr>
      </w:pPr>
      <w:r w:rsidRPr="00253F15">
        <w:rPr>
          <w:rFonts w:ascii="Arial" w:eastAsia="Times New Roman" w:hAnsi="Arial" w:cs="Arial"/>
          <w:b/>
          <w:bCs/>
          <w:color w:val="000000"/>
          <w:sz w:val="24"/>
          <w:szCs w:val="24"/>
        </w:rPr>
        <w:t>Март</w:t>
      </w:r>
      <w:r w:rsidRPr="00253F15">
        <w:rPr>
          <w:rFonts w:ascii="Arial" w:hAnsi="Arial" w:cs="Arial"/>
          <w:color w:val="000000"/>
          <w:sz w:val="24"/>
          <w:szCs w:val="24"/>
        </w:rPr>
        <w:t xml:space="preserve">  </w:t>
      </w:r>
      <w:r w:rsidR="0076761B">
        <w:rPr>
          <w:rFonts w:ascii="Arial" w:hAnsi="Arial" w:cs="Arial"/>
          <w:b/>
          <w:bCs/>
          <w:color w:val="000000"/>
          <w:sz w:val="24"/>
          <w:szCs w:val="24"/>
        </w:rPr>
        <w:t>2019</w:t>
      </w:r>
      <w:r w:rsidRPr="00253F15">
        <w:rPr>
          <w:rFonts w:ascii="Arial" w:hAnsi="Arial" w:cs="Arial"/>
          <w:b/>
          <w:bCs/>
          <w:color w:val="000000"/>
          <w:sz w:val="24"/>
          <w:szCs w:val="24"/>
        </w:rPr>
        <w:t xml:space="preserve">. </w:t>
      </w:r>
      <w:r>
        <w:rPr>
          <w:rFonts w:ascii="Arial" w:eastAsia="Times New Roman" w:hAnsi="Arial" w:cs="Arial"/>
          <w:b/>
          <w:bCs/>
          <w:color w:val="000000"/>
          <w:sz w:val="24"/>
          <w:szCs w:val="24"/>
        </w:rPr>
        <w:t>г</w:t>
      </w:r>
      <w:r w:rsidRPr="00253F15">
        <w:rPr>
          <w:rFonts w:ascii="Arial" w:eastAsia="Times New Roman" w:hAnsi="Arial" w:cs="Arial"/>
          <w:b/>
          <w:bCs/>
          <w:color w:val="000000"/>
          <w:sz w:val="24"/>
          <w:szCs w:val="24"/>
        </w:rPr>
        <w:t>одине</w:t>
      </w:r>
    </w:p>
    <w:p w:rsid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lastRenderedPageBreak/>
        <w:t>На основу чл. 39. и 61. Закона о јавним набавкама („Сл. гласник РС” бр. 124/2012</w:t>
      </w:r>
      <w:r w:rsidRPr="00253F15">
        <w:rPr>
          <w:rFonts w:ascii="Arial" w:hAnsi="Arial" w:cs="Arial"/>
          <w:color w:val="000000"/>
          <w:sz w:val="24"/>
          <w:szCs w:val="24"/>
        </w:rPr>
        <w:t xml:space="preserve">, </w:t>
      </w:r>
      <w:r w:rsidRPr="00253F15">
        <w:rPr>
          <w:rFonts w:ascii="Arial" w:hAnsi="Arial" w:cs="Arial"/>
          <w:sz w:val="24"/>
          <w:szCs w:val="24"/>
        </w:rPr>
        <w:t xml:space="preserve">14/2015 </w:t>
      </w:r>
      <w:r w:rsidRPr="00253F15">
        <w:rPr>
          <w:rFonts w:ascii="Arial" w:eastAsia="Times New Roman" w:hAnsi="Arial" w:cs="Arial"/>
          <w:sz w:val="24"/>
          <w:szCs w:val="24"/>
        </w:rPr>
        <w:t>и 68/2015</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53F15">
        <w:rPr>
          <w:rFonts w:ascii="Arial" w:hAnsi="Arial" w:cs="Arial"/>
          <w:sz w:val="24"/>
          <w:szCs w:val="24"/>
        </w:rPr>
        <w:t>86/2015)</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 xml:space="preserve">Одлуке о покретању поступка јавне набавке број </w:t>
      </w:r>
      <w:r w:rsidR="0076761B">
        <w:rPr>
          <w:rFonts w:ascii="Arial" w:hAnsi="Arial" w:cs="Arial"/>
          <w:color w:val="000000"/>
          <w:sz w:val="24"/>
          <w:szCs w:val="24"/>
        </w:rPr>
        <w:t>1.3-55110-204</w:t>
      </w:r>
      <w:r w:rsidRPr="00253F15">
        <w:rPr>
          <w:rFonts w:ascii="Arial" w:hAnsi="Arial" w:cs="Arial"/>
          <w:color w:val="000000"/>
          <w:sz w:val="24"/>
          <w:szCs w:val="24"/>
        </w:rPr>
        <w:t xml:space="preserve">/3 </w:t>
      </w:r>
      <w:r w:rsidRPr="00253F15">
        <w:rPr>
          <w:rFonts w:ascii="Arial" w:eastAsia="Times New Roman" w:hAnsi="Arial" w:cs="Arial"/>
          <w:i/>
          <w:iCs/>
          <w:color w:val="000000"/>
          <w:sz w:val="24"/>
          <w:szCs w:val="24"/>
        </w:rPr>
        <w:t xml:space="preserve">и </w:t>
      </w:r>
      <w:r w:rsidRPr="00253F15">
        <w:rPr>
          <w:rFonts w:ascii="Arial" w:eastAsia="Times New Roman" w:hAnsi="Arial" w:cs="Arial"/>
          <w:i/>
          <w:iCs/>
          <w:sz w:val="24"/>
          <w:szCs w:val="24"/>
        </w:rPr>
        <w:t xml:space="preserve">Решења о </w:t>
      </w:r>
      <w:r w:rsidRPr="00253F15">
        <w:rPr>
          <w:rFonts w:ascii="Arial" w:eastAsia="Times New Roman" w:hAnsi="Arial" w:cs="Arial"/>
          <w:sz w:val="24"/>
          <w:szCs w:val="24"/>
        </w:rPr>
        <w:t>образовању комисије</w:t>
      </w:r>
      <w:r w:rsidRPr="00253F15">
        <w:rPr>
          <w:rFonts w:ascii="Arial" w:hAnsi="Arial" w:cs="Arial"/>
          <w:sz w:val="24"/>
          <w:szCs w:val="24"/>
        </w:rPr>
        <w:t xml:space="preserve"> </w:t>
      </w:r>
      <w:r w:rsidRPr="00253F15">
        <w:rPr>
          <w:rFonts w:ascii="Arial" w:eastAsia="Times New Roman" w:hAnsi="Arial" w:cs="Arial"/>
          <w:sz w:val="24"/>
          <w:szCs w:val="24"/>
        </w:rPr>
        <w:t xml:space="preserve">за јавну набавку </w:t>
      </w:r>
      <w:r w:rsidR="0076761B">
        <w:rPr>
          <w:rFonts w:ascii="Arial" w:hAnsi="Arial" w:cs="Arial"/>
          <w:sz w:val="24"/>
          <w:szCs w:val="24"/>
        </w:rPr>
        <w:t>1.3-55110-204</w:t>
      </w:r>
      <w:r w:rsidRPr="00253F15">
        <w:rPr>
          <w:rFonts w:ascii="Arial" w:hAnsi="Arial" w:cs="Arial"/>
          <w:sz w:val="24"/>
          <w:szCs w:val="24"/>
        </w:rPr>
        <w:t xml:space="preserve">/4 </w:t>
      </w:r>
      <w:r w:rsidRPr="00253F15">
        <w:rPr>
          <w:rFonts w:ascii="Arial" w:eastAsia="Times New Roman" w:hAnsi="Arial" w:cs="Arial"/>
          <w:sz w:val="24"/>
          <w:szCs w:val="24"/>
        </w:rPr>
        <w:t xml:space="preserve">године </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припремљена је: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20"/>
        <w:jc w:val="both"/>
        <w:rPr>
          <w:rFonts w:ascii="Arial" w:eastAsia="Times New Roman"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4"/>
          <w:szCs w:val="24"/>
          <w:shd w:val="clear" w:color="auto" w:fill="C6D9F1"/>
        </w:rPr>
      </w:pPr>
      <w:r w:rsidRPr="00253F15">
        <w:rPr>
          <w:rFonts w:ascii="Arial" w:eastAsia="Times New Roman" w:hAnsi="Arial" w:cs="Arial"/>
          <w:b/>
          <w:bCs/>
          <w:color w:val="000000"/>
          <w:sz w:val="24"/>
          <w:szCs w:val="24"/>
          <w:shd w:val="clear" w:color="auto" w:fill="C6D9F1"/>
        </w:rPr>
        <w:t>КОНКУРСНА ДОКУМЕНТАЦИЈА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color w:val="000000"/>
          <w:sz w:val="24"/>
          <w:szCs w:val="24"/>
          <w:shd w:val="clear" w:color="auto" w:fill="C6D9F1"/>
        </w:rPr>
      </w:pPr>
      <w:r w:rsidRPr="00253F15">
        <w:rPr>
          <w:rFonts w:ascii="Arial" w:eastAsia="Times New Roman" w:hAnsi="Arial" w:cs="Arial"/>
          <w:b/>
          <w:bCs/>
          <w:color w:val="000000"/>
          <w:sz w:val="24"/>
          <w:szCs w:val="24"/>
          <w:shd w:val="clear" w:color="auto" w:fill="C6D9F1"/>
        </w:rPr>
        <w:t>за јавну набавку мале вредности – бензин и  дизел гориво</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color w:val="000000"/>
          <w:sz w:val="24"/>
          <w:szCs w:val="24"/>
          <w:shd w:val="clear" w:color="auto" w:fill="C6D9F1"/>
        </w:rPr>
      </w:pPr>
      <w:r w:rsidRPr="00253F15">
        <w:rPr>
          <w:rFonts w:ascii="Arial" w:eastAsia="Times New Roman" w:hAnsi="Arial" w:cs="Arial"/>
          <w:b/>
          <w:bCs/>
          <w:color w:val="000000"/>
          <w:sz w:val="24"/>
          <w:szCs w:val="24"/>
          <w:shd w:val="clear" w:color="auto" w:fill="C6D9F1"/>
        </w:rPr>
        <w:t xml:space="preserve">ЈН бр. </w:t>
      </w:r>
      <w:r w:rsidR="0076761B">
        <w:rPr>
          <w:rFonts w:ascii="Arial" w:hAnsi="Arial" w:cs="Arial"/>
          <w:b/>
          <w:bCs/>
          <w:color w:val="000000"/>
          <w:sz w:val="24"/>
          <w:szCs w:val="24"/>
          <w:shd w:val="clear" w:color="auto" w:fill="C6D9F1"/>
        </w:rPr>
        <w:t>1.1.1/201</w:t>
      </w:r>
      <w:r w:rsidR="0076761B">
        <w:rPr>
          <w:rFonts w:ascii="Arial" w:hAnsi="Arial" w:cs="Arial"/>
          <w:b/>
          <w:bCs/>
          <w:color w:val="000000"/>
          <w:sz w:val="24"/>
          <w:szCs w:val="24"/>
          <w:shd w:val="clear" w:color="auto" w:fill="C6D9F1"/>
          <w:lang w:val="sr-Cyrl-RS"/>
        </w:rPr>
        <w:t>9</w:t>
      </w:r>
      <w:r w:rsidRPr="00253F15">
        <w:rPr>
          <w:rFonts w:ascii="Arial" w:hAnsi="Arial" w:cs="Arial"/>
          <w:b/>
          <w:bCs/>
          <w:color w:val="000000"/>
          <w:sz w:val="24"/>
          <w:szCs w:val="24"/>
          <w:shd w:val="clear" w:color="auto" w:fill="C6D9F1"/>
          <w:lang w:val="sr-Cyrl-CS" w:eastAsia="sr-Cyrl-CS"/>
        </w:rPr>
        <w:t xml:space="preserve">, </w:t>
      </w:r>
      <w:r w:rsidRPr="00253F15">
        <w:rPr>
          <w:rFonts w:ascii="Arial" w:eastAsia="Times New Roman" w:hAnsi="Arial" w:cs="Arial"/>
          <w:b/>
          <w:bCs/>
          <w:color w:val="000000"/>
          <w:sz w:val="24"/>
          <w:szCs w:val="24"/>
          <w:shd w:val="clear" w:color="auto" w:fill="C6D9F1"/>
          <w:lang w:val="sr-Cyrl-CS" w:eastAsia="sr-Cyrl-CS"/>
        </w:rPr>
        <w:t xml:space="preserve">интерни број </w:t>
      </w:r>
      <w:r w:rsidRPr="00253F15">
        <w:rPr>
          <w:rFonts w:ascii="Arial" w:hAnsi="Arial" w:cs="Arial"/>
          <w:b/>
          <w:bCs/>
          <w:color w:val="000000"/>
          <w:sz w:val="24"/>
          <w:szCs w:val="24"/>
          <w:shd w:val="clear" w:color="auto" w:fill="C6D9F1"/>
        </w:rPr>
        <w:t>ko</w:t>
      </w:r>
      <w:r w:rsidRPr="00253F15">
        <w:rPr>
          <w:rFonts w:ascii="Arial" w:eastAsia="Times New Roman" w:hAnsi="Arial" w:cs="Arial"/>
          <w:b/>
          <w:bCs/>
          <w:color w:val="000000"/>
          <w:sz w:val="24"/>
          <w:szCs w:val="24"/>
          <w:shd w:val="clear" w:color="auto" w:fill="C6D9F1"/>
        </w:rPr>
        <w:t xml:space="preserve">нкурсне документације </w:t>
      </w:r>
      <w:r w:rsidRPr="00253F15">
        <w:rPr>
          <w:rFonts w:ascii="Arial" w:hAnsi="Arial" w:cs="Arial"/>
          <w:b/>
          <w:bCs/>
          <w:color w:val="000000"/>
          <w:sz w:val="24"/>
          <w:szCs w:val="24"/>
          <w:shd w:val="clear" w:color="auto" w:fill="C6D9F1"/>
        </w:rPr>
        <w:t>1.</w:t>
      </w:r>
      <w:r w:rsidRPr="00253F15">
        <w:rPr>
          <w:rFonts w:ascii="Arial" w:hAnsi="Arial" w:cs="Arial"/>
          <w:b/>
          <w:bCs/>
          <w:color w:val="000000"/>
          <w:sz w:val="24"/>
          <w:szCs w:val="24"/>
          <w:shd w:val="clear" w:color="auto" w:fill="C6D9F1"/>
          <w:lang w:val="sr-Cyrl-CS" w:eastAsia="sr-Cyrl-CS"/>
        </w:rPr>
        <w:t>3-55110-</w:t>
      </w:r>
      <w:r w:rsidR="0076761B">
        <w:rPr>
          <w:rFonts w:ascii="Arial" w:hAnsi="Arial" w:cs="Arial"/>
          <w:b/>
          <w:bCs/>
          <w:color w:val="000000"/>
          <w:sz w:val="24"/>
          <w:szCs w:val="24"/>
          <w:shd w:val="clear" w:color="auto" w:fill="C6D9F1"/>
        </w:rPr>
        <w:t>204</w:t>
      </w:r>
      <w:r w:rsidRPr="00253F15">
        <w:rPr>
          <w:rFonts w:ascii="Arial" w:hAnsi="Arial" w:cs="Arial"/>
          <w:b/>
          <w:bCs/>
          <w:color w:val="000000"/>
          <w:sz w:val="24"/>
          <w:szCs w:val="24"/>
          <w:shd w:val="clear" w:color="auto" w:fill="C6D9F1"/>
        </w:rPr>
        <w:t>/6</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color w:val="000000"/>
          <w:sz w:val="24"/>
          <w:szCs w:val="24"/>
          <w:shd w:val="clear" w:color="auto" w:fill="C6D9F1"/>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color w:val="000000"/>
          <w:sz w:val="24"/>
          <w:szCs w:val="24"/>
          <w:shd w:val="clear" w:color="auto" w:fill="C6D9F1"/>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FF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Конкурсна документација садржи: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p>
    <w:tbl>
      <w:tblPr>
        <w:tblW w:w="0" w:type="auto"/>
        <w:tblInd w:w="108" w:type="dxa"/>
        <w:tblLayout w:type="fixed"/>
        <w:tblLook w:val="0000" w:firstRow="0" w:lastRow="0" w:firstColumn="0" w:lastColumn="0" w:noHBand="0" w:noVBand="0"/>
      </w:tblPr>
      <w:tblGrid>
        <w:gridCol w:w="1553"/>
        <w:gridCol w:w="6129"/>
        <w:gridCol w:w="1610"/>
      </w:tblGrid>
      <w:tr w:rsidR="00253F15" w:rsidRPr="00253F15">
        <w:tc>
          <w:tcPr>
            <w:tcW w:w="1553"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sz w:val="24"/>
                <w:szCs w:val="24"/>
              </w:rPr>
            </w:pPr>
            <w:r w:rsidRPr="00253F15">
              <w:rPr>
                <w:rFonts w:ascii="Arial" w:eastAsia="Times New Roman" w:hAnsi="Arial" w:cs="Arial"/>
                <w:b/>
                <w:bCs/>
                <w:i/>
                <w:iCs/>
                <w:sz w:val="24"/>
                <w:szCs w:val="24"/>
                <w:lang w:val="sr-Cyrl-CS" w:eastAsia="sr-Cyrl-CS"/>
              </w:rPr>
              <w:t>Поглавље</w:t>
            </w:r>
          </w:p>
        </w:tc>
        <w:tc>
          <w:tcPr>
            <w:tcW w:w="612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sz w:val="24"/>
                <w:szCs w:val="24"/>
              </w:rPr>
            </w:pPr>
            <w:r w:rsidRPr="00253F15">
              <w:rPr>
                <w:rFonts w:ascii="Arial" w:eastAsia="Times New Roman" w:hAnsi="Arial" w:cs="Arial"/>
                <w:b/>
                <w:bCs/>
                <w:i/>
                <w:iCs/>
                <w:sz w:val="24"/>
                <w:szCs w:val="24"/>
              </w:rPr>
              <w:t>Назив</w:t>
            </w:r>
            <w:r w:rsidRPr="00253F15">
              <w:rPr>
                <w:rFonts w:ascii="Arial" w:hAnsi="Arial" w:cs="Arial"/>
                <w:b/>
                <w:bCs/>
                <w:i/>
                <w:iCs/>
                <w:sz w:val="24"/>
                <w:szCs w:val="24"/>
                <w:lang w:val="sr-Cyrl-CS" w:eastAsia="sr-Cyrl-CS"/>
              </w:rPr>
              <w:t xml:space="preserve"> </w:t>
            </w:r>
            <w:r w:rsidRPr="00253F15">
              <w:rPr>
                <w:rFonts w:ascii="Arial" w:eastAsia="Times New Roman" w:hAnsi="Arial" w:cs="Arial"/>
                <w:b/>
                <w:bCs/>
                <w:i/>
                <w:iCs/>
                <w:sz w:val="24"/>
                <w:szCs w:val="24"/>
                <w:lang w:val="sr-Cyrl-CS" w:eastAsia="sr-Cyrl-CS"/>
              </w:rPr>
              <w:t>поглавља</w:t>
            </w:r>
          </w:p>
        </w:tc>
        <w:tc>
          <w:tcPr>
            <w:tcW w:w="161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Arial" w:eastAsia="Times New Roman" w:hAnsi="Arial" w:cs="Arial"/>
                <w:b/>
                <w:bCs/>
                <w:i/>
                <w:iCs/>
                <w:sz w:val="24"/>
                <w:szCs w:val="24"/>
              </w:rPr>
              <w:t>Страна</w:t>
            </w:r>
          </w:p>
        </w:tc>
      </w:tr>
      <w:tr w:rsidR="00253F15" w:rsidRPr="00253F15">
        <w:tc>
          <w:tcPr>
            <w:tcW w:w="1553"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4"/>
                <w:szCs w:val="24"/>
              </w:rPr>
            </w:pPr>
            <w:r w:rsidRPr="00253F15">
              <w:rPr>
                <w:rFonts w:ascii="Arial" w:hAnsi="Arial" w:cs="Arial"/>
                <w:sz w:val="24"/>
                <w:szCs w:val="24"/>
              </w:rPr>
              <w:t>I</w:t>
            </w:r>
          </w:p>
        </w:tc>
        <w:tc>
          <w:tcPr>
            <w:tcW w:w="612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8"/>
                <w:szCs w:val="28"/>
              </w:rPr>
            </w:pPr>
            <w:r w:rsidRPr="00253F15">
              <w:rPr>
                <w:rFonts w:ascii="Arial" w:eastAsia="Times New Roman" w:hAnsi="Arial" w:cs="Arial"/>
                <w:sz w:val="24"/>
                <w:szCs w:val="24"/>
              </w:rPr>
              <w:t>Општи подаци о јавној набавци</w:t>
            </w:r>
          </w:p>
        </w:tc>
        <w:tc>
          <w:tcPr>
            <w:tcW w:w="161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Arial" w:hAnsi="Arial" w:cs="Arial"/>
                <w:sz w:val="28"/>
                <w:szCs w:val="28"/>
              </w:rPr>
              <w:t>3</w:t>
            </w:r>
          </w:p>
        </w:tc>
      </w:tr>
      <w:tr w:rsidR="00253F15" w:rsidRPr="00253F15">
        <w:tc>
          <w:tcPr>
            <w:tcW w:w="1553"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4"/>
                <w:szCs w:val="24"/>
              </w:rPr>
            </w:pPr>
            <w:r w:rsidRPr="00253F15">
              <w:rPr>
                <w:rFonts w:ascii="Arial" w:hAnsi="Arial" w:cs="Arial"/>
                <w:sz w:val="24"/>
                <w:szCs w:val="24"/>
              </w:rPr>
              <w:t>II</w:t>
            </w:r>
          </w:p>
        </w:tc>
        <w:tc>
          <w:tcPr>
            <w:tcW w:w="612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sz w:val="24"/>
                <w:szCs w:val="24"/>
              </w:rPr>
            </w:pPr>
            <w:r w:rsidRPr="00253F15">
              <w:rPr>
                <w:rFonts w:ascii="Arial" w:eastAsia="Times New Roman" w:hAnsi="Arial" w:cs="Arial"/>
                <w:sz w:val="24"/>
                <w:szCs w:val="24"/>
              </w:rPr>
              <w:t>Подаци о предмету јавне набавке</w:t>
            </w:r>
          </w:p>
        </w:tc>
        <w:tc>
          <w:tcPr>
            <w:tcW w:w="161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Arial" w:eastAsia="Times New Roman" w:hAnsi="Arial" w:cs="Arial"/>
                <w:sz w:val="24"/>
                <w:szCs w:val="24"/>
              </w:rPr>
              <w:t>4</w:t>
            </w:r>
          </w:p>
        </w:tc>
      </w:tr>
      <w:tr w:rsidR="00253F15" w:rsidRPr="00253F15">
        <w:tc>
          <w:tcPr>
            <w:tcW w:w="1553"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4"/>
                <w:szCs w:val="24"/>
              </w:rPr>
            </w:pPr>
            <w:r w:rsidRPr="00253F15">
              <w:rPr>
                <w:rFonts w:ascii="Arial" w:hAnsi="Arial" w:cs="Arial"/>
                <w:sz w:val="24"/>
                <w:szCs w:val="24"/>
              </w:rPr>
              <w:t>III</w:t>
            </w:r>
          </w:p>
        </w:tc>
        <w:tc>
          <w:tcPr>
            <w:tcW w:w="612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sz w:val="24"/>
                <w:szCs w:val="24"/>
              </w:rPr>
            </w:pPr>
            <w:r w:rsidRPr="00253F15">
              <w:rPr>
                <w:rFonts w:ascii="Arial" w:eastAsia="Times New Roman"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253F15">
              <w:rPr>
                <w:rFonts w:ascii="Arial" w:eastAsia="Times New Roman" w:hAnsi="Arial" w:cs="Arial"/>
                <w:sz w:val="24"/>
                <w:szCs w:val="24"/>
                <w:lang w:val="sr-Cyrl-CS" w:eastAsia="sr-Cyrl-CS"/>
              </w:rPr>
              <w:t>о</w:t>
            </w:r>
            <w:r w:rsidRPr="00253F15">
              <w:rPr>
                <w:rFonts w:ascii="Arial" w:eastAsia="Times New Roman" w:hAnsi="Arial" w:cs="Arial"/>
                <w:sz w:val="24"/>
                <w:szCs w:val="24"/>
              </w:rPr>
              <w:t>руке добара, евентуалне додатне услуге и сл.</w:t>
            </w:r>
          </w:p>
        </w:tc>
        <w:tc>
          <w:tcPr>
            <w:tcW w:w="161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sz w:val="24"/>
                <w:szCs w:val="24"/>
              </w:rPr>
            </w:pPr>
            <w:r w:rsidRPr="00253F15">
              <w:rPr>
                <w:rFonts w:ascii="Arial" w:eastAsia="Times New Roman" w:hAnsi="Arial" w:cs="Arial"/>
                <w:sz w:val="24"/>
                <w:szCs w:val="24"/>
              </w:rPr>
              <w:t>5</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sz w:val="24"/>
                <w:szCs w:val="24"/>
              </w:rPr>
            </w:pPr>
          </w:p>
        </w:tc>
      </w:tr>
      <w:tr w:rsidR="00253F15" w:rsidRPr="00253F15">
        <w:tc>
          <w:tcPr>
            <w:tcW w:w="1553"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4"/>
                <w:szCs w:val="24"/>
              </w:rPr>
            </w:pPr>
            <w:r w:rsidRPr="00253F15">
              <w:rPr>
                <w:rFonts w:ascii="Arial" w:hAnsi="Arial" w:cs="Arial"/>
                <w:sz w:val="24"/>
                <w:szCs w:val="24"/>
              </w:rPr>
              <w:t>IV</w:t>
            </w:r>
          </w:p>
        </w:tc>
        <w:tc>
          <w:tcPr>
            <w:tcW w:w="612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sz w:val="24"/>
                <w:szCs w:val="24"/>
              </w:rPr>
            </w:pPr>
            <w:r w:rsidRPr="00253F15">
              <w:rPr>
                <w:rFonts w:ascii="Arial" w:eastAsia="Times New Roman" w:hAnsi="Arial" w:cs="Arial"/>
                <w:sz w:val="24"/>
                <w:szCs w:val="24"/>
              </w:rPr>
              <w:t>Услови за учешће у поступку јавне набавке из чл. 75.  Закона и упутство како се доказује испуњеност тих услова</w:t>
            </w:r>
          </w:p>
        </w:tc>
        <w:tc>
          <w:tcPr>
            <w:tcW w:w="161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4"/>
                <w:szCs w:val="24"/>
              </w:rPr>
            </w:pPr>
            <w:r w:rsidRPr="00253F15">
              <w:rPr>
                <w:rFonts w:ascii="Arial" w:eastAsia="Times New Roman" w:hAnsi="Arial" w:cs="Arial"/>
                <w:sz w:val="24"/>
                <w:szCs w:val="24"/>
              </w:rPr>
              <w:t>6-11</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4"/>
                <w:szCs w:val="24"/>
              </w:rPr>
            </w:pPr>
          </w:p>
        </w:tc>
      </w:tr>
      <w:tr w:rsidR="00253F15" w:rsidRPr="00253F15">
        <w:tc>
          <w:tcPr>
            <w:tcW w:w="1553"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4"/>
                <w:szCs w:val="24"/>
              </w:rPr>
            </w:pPr>
            <w:r w:rsidRPr="00253F15">
              <w:rPr>
                <w:rFonts w:ascii="Arial" w:hAnsi="Arial" w:cs="Arial"/>
                <w:sz w:val="24"/>
                <w:szCs w:val="24"/>
              </w:rPr>
              <w:t>V</w:t>
            </w:r>
          </w:p>
        </w:tc>
        <w:tc>
          <w:tcPr>
            <w:tcW w:w="612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4"/>
                <w:szCs w:val="24"/>
              </w:rPr>
            </w:pPr>
            <w:r w:rsidRPr="00253F15">
              <w:rPr>
                <w:rFonts w:ascii="Arial" w:eastAsia="Times New Roman" w:hAnsi="Arial" w:cs="Arial"/>
                <w:sz w:val="24"/>
                <w:szCs w:val="24"/>
              </w:rPr>
              <w:t>Упутство понуђачима како да сачине понуду</w:t>
            </w:r>
          </w:p>
        </w:tc>
        <w:tc>
          <w:tcPr>
            <w:tcW w:w="161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Arial" w:hAnsi="Arial" w:cs="Arial"/>
                <w:sz w:val="24"/>
                <w:szCs w:val="24"/>
              </w:rPr>
              <w:t>12-19</w:t>
            </w:r>
          </w:p>
        </w:tc>
      </w:tr>
      <w:tr w:rsidR="00253F15" w:rsidRPr="00253F15">
        <w:tc>
          <w:tcPr>
            <w:tcW w:w="1553"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4"/>
                <w:szCs w:val="24"/>
              </w:rPr>
            </w:pPr>
            <w:r w:rsidRPr="00253F15">
              <w:rPr>
                <w:rFonts w:ascii="Arial" w:hAnsi="Arial" w:cs="Arial"/>
                <w:sz w:val="24"/>
                <w:szCs w:val="24"/>
              </w:rPr>
              <w:t>VI</w:t>
            </w:r>
          </w:p>
        </w:tc>
        <w:tc>
          <w:tcPr>
            <w:tcW w:w="612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sz w:val="24"/>
                <w:szCs w:val="24"/>
              </w:rPr>
            </w:pPr>
            <w:r w:rsidRPr="00253F15">
              <w:rPr>
                <w:rFonts w:ascii="Arial" w:eastAsia="Times New Roman" w:hAnsi="Arial" w:cs="Arial"/>
                <w:sz w:val="24"/>
                <w:szCs w:val="24"/>
              </w:rPr>
              <w:t>Образац понуде</w:t>
            </w:r>
          </w:p>
        </w:tc>
        <w:tc>
          <w:tcPr>
            <w:tcW w:w="161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Arial" w:eastAsia="Times New Roman" w:hAnsi="Arial" w:cs="Arial"/>
                <w:sz w:val="24"/>
                <w:szCs w:val="24"/>
              </w:rPr>
              <w:t>20</w:t>
            </w:r>
            <w:r w:rsidRPr="00253F15">
              <w:rPr>
                <w:rFonts w:ascii="Arial" w:hAnsi="Arial" w:cs="Arial"/>
                <w:sz w:val="24"/>
                <w:szCs w:val="24"/>
              </w:rPr>
              <w:t>-24</w:t>
            </w:r>
          </w:p>
        </w:tc>
      </w:tr>
      <w:tr w:rsidR="00253F15" w:rsidRPr="00253F15">
        <w:tc>
          <w:tcPr>
            <w:tcW w:w="1553"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4"/>
                <w:szCs w:val="24"/>
              </w:rPr>
            </w:pPr>
            <w:r w:rsidRPr="00253F15">
              <w:rPr>
                <w:rFonts w:ascii="Arial" w:hAnsi="Arial" w:cs="Arial"/>
                <w:sz w:val="24"/>
                <w:szCs w:val="24"/>
              </w:rPr>
              <w:t>VII</w:t>
            </w:r>
          </w:p>
        </w:tc>
        <w:tc>
          <w:tcPr>
            <w:tcW w:w="612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4"/>
                <w:szCs w:val="24"/>
              </w:rPr>
            </w:pPr>
            <w:r w:rsidRPr="00253F15">
              <w:rPr>
                <w:rFonts w:ascii="Arial" w:eastAsia="Times New Roman" w:hAnsi="Arial" w:cs="Arial"/>
                <w:sz w:val="24"/>
                <w:szCs w:val="24"/>
              </w:rPr>
              <w:t>Образац изјаве о независној понуди</w:t>
            </w:r>
          </w:p>
        </w:tc>
        <w:tc>
          <w:tcPr>
            <w:tcW w:w="161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Arial" w:hAnsi="Arial" w:cs="Arial"/>
                <w:sz w:val="24"/>
                <w:szCs w:val="24"/>
              </w:rPr>
              <w:t>25</w:t>
            </w:r>
          </w:p>
        </w:tc>
      </w:tr>
      <w:tr w:rsidR="00253F15" w:rsidRPr="00253F15">
        <w:tc>
          <w:tcPr>
            <w:tcW w:w="1553"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4"/>
                <w:szCs w:val="24"/>
              </w:rPr>
            </w:pPr>
            <w:r w:rsidRPr="00253F15">
              <w:rPr>
                <w:rFonts w:ascii="Arial" w:hAnsi="Arial" w:cs="Arial"/>
                <w:sz w:val="24"/>
                <w:szCs w:val="24"/>
              </w:rPr>
              <w:t>VIII</w:t>
            </w:r>
          </w:p>
        </w:tc>
        <w:tc>
          <w:tcPr>
            <w:tcW w:w="612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4"/>
                <w:szCs w:val="24"/>
              </w:rPr>
            </w:pPr>
            <w:r w:rsidRPr="00253F15">
              <w:rPr>
                <w:rFonts w:ascii="Arial" w:eastAsia="Times New Roman" w:hAnsi="Arial" w:cs="Arial"/>
                <w:sz w:val="24"/>
                <w:szCs w:val="24"/>
              </w:rPr>
              <w:t>Модел уговора</w:t>
            </w:r>
          </w:p>
        </w:tc>
        <w:tc>
          <w:tcPr>
            <w:tcW w:w="161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Arial" w:hAnsi="Arial" w:cs="Arial"/>
                <w:sz w:val="24"/>
                <w:szCs w:val="24"/>
              </w:rPr>
              <w:t>27-29</w:t>
            </w:r>
          </w:p>
        </w:tc>
      </w:tr>
      <w:tr w:rsidR="00253F15" w:rsidRPr="00253F15">
        <w:tc>
          <w:tcPr>
            <w:tcW w:w="1553"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4"/>
                <w:szCs w:val="24"/>
              </w:rPr>
            </w:pPr>
            <w:r w:rsidRPr="00253F15">
              <w:rPr>
                <w:rFonts w:ascii="Arial" w:hAnsi="Arial" w:cs="Arial"/>
                <w:sz w:val="24"/>
                <w:szCs w:val="24"/>
              </w:rPr>
              <w:t>IX</w:t>
            </w:r>
          </w:p>
        </w:tc>
        <w:tc>
          <w:tcPr>
            <w:tcW w:w="612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4"/>
                <w:szCs w:val="24"/>
              </w:rPr>
            </w:pPr>
            <w:r w:rsidRPr="00253F15">
              <w:rPr>
                <w:rFonts w:ascii="Arial" w:hAnsi="Arial" w:cs="Arial"/>
                <w:sz w:val="24"/>
                <w:szCs w:val="24"/>
              </w:rPr>
              <w:t>O</w:t>
            </w:r>
            <w:r w:rsidRPr="00253F15">
              <w:rPr>
                <w:rFonts w:ascii="Arial" w:eastAsia="Times New Roman" w:hAnsi="Arial" w:cs="Arial"/>
                <w:sz w:val="24"/>
                <w:szCs w:val="24"/>
              </w:rPr>
              <w:t>бразац трошкова припреме понуде</w:t>
            </w:r>
          </w:p>
        </w:tc>
        <w:tc>
          <w:tcPr>
            <w:tcW w:w="161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4"/>
                <w:szCs w:val="24"/>
              </w:rPr>
            </w:pPr>
            <w:r w:rsidRPr="00253F15">
              <w:rPr>
                <w:rFonts w:ascii="Arial" w:hAnsi="Arial" w:cs="Arial"/>
                <w:sz w:val="24"/>
                <w:szCs w:val="24"/>
              </w:rPr>
              <w:t>30</w:t>
            </w:r>
          </w:p>
        </w:tc>
      </w:tr>
      <w:tr w:rsidR="00253F15" w:rsidRPr="00253F15">
        <w:tc>
          <w:tcPr>
            <w:tcW w:w="1553"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4"/>
                <w:szCs w:val="24"/>
              </w:rPr>
            </w:pPr>
            <w:r w:rsidRPr="00253F15">
              <w:rPr>
                <w:rFonts w:ascii="Arial" w:hAnsi="Arial" w:cs="Arial"/>
                <w:sz w:val="24"/>
                <w:szCs w:val="24"/>
              </w:rPr>
              <w:t>X</w:t>
            </w:r>
          </w:p>
        </w:tc>
        <w:tc>
          <w:tcPr>
            <w:tcW w:w="612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Менично овлашћење</w:t>
            </w:r>
          </w:p>
        </w:tc>
        <w:tc>
          <w:tcPr>
            <w:tcW w:w="161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4"/>
                <w:szCs w:val="24"/>
              </w:rPr>
            </w:pPr>
            <w:r w:rsidRPr="00253F15">
              <w:rPr>
                <w:rFonts w:ascii="Arial" w:hAnsi="Arial" w:cs="Arial"/>
                <w:sz w:val="24"/>
                <w:szCs w:val="24"/>
              </w:rPr>
              <w:t>31</w:t>
            </w:r>
          </w:p>
        </w:tc>
      </w:tr>
    </w:tbl>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FF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FF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FF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BF6A34" w:rsidRDefault="00BF6A34"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BF6A34" w:rsidRPr="00253F15" w:rsidRDefault="00BF6A34"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i/>
          <w:iCs/>
          <w:color w:val="000000"/>
          <w:sz w:val="28"/>
          <w:szCs w:val="28"/>
          <w:shd w:val="clear" w:color="auto" w:fill="C6D9F1"/>
        </w:rPr>
      </w:pPr>
      <w:r w:rsidRPr="00253F15">
        <w:rPr>
          <w:rFonts w:ascii="Arial" w:hAnsi="Arial" w:cs="Arial"/>
          <w:b/>
          <w:bCs/>
          <w:i/>
          <w:iCs/>
          <w:color w:val="000000"/>
          <w:sz w:val="28"/>
          <w:szCs w:val="28"/>
          <w:shd w:val="clear" w:color="auto" w:fill="C6D9F1"/>
        </w:rPr>
        <w:lastRenderedPageBreak/>
        <w:t xml:space="preserve">I  </w:t>
      </w:r>
      <w:r w:rsidRPr="00253F15">
        <w:rPr>
          <w:rFonts w:ascii="Arial" w:eastAsia="Times New Roman" w:hAnsi="Arial" w:cs="Arial"/>
          <w:b/>
          <w:bCs/>
          <w:i/>
          <w:iCs/>
          <w:color w:val="000000"/>
          <w:sz w:val="28"/>
          <w:szCs w:val="28"/>
          <w:shd w:val="clear" w:color="auto" w:fill="C6D9F1"/>
        </w:rPr>
        <w:t>ОПШТИ ПОДАЦИ О ЈАВНОЈ НАБАВЦИ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i/>
          <w:iCs/>
          <w:color w:val="000000"/>
          <w:sz w:val="28"/>
          <w:szCs w:val="28"/>
          <w:shd w:val="clear" w:color="auto" w:fill="C6D9F1"/>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8"/>
          <w:szCs w:val="2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8"/>
          <w:szCs w:val="2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hAnsi="Arial" w:cs="Arial"/>
          <w:b/>
          <w:bCs/>
          <w:color w:val="000000"/>
          <w:sz w:val="24"/>
          <w:szCs w:val="24"/>
        </w:rPr>
        <w:t xml:space="preserve">1. </w:t>
      </w:r>
      <w:r w:rsidRPr="00253F15">
        <w:rPr>
          <w:rFonts w:ascii="Arial" w:eastAsia="Times New Roman" w:hAnsi="Arial" w:cs="Arial"/>
          <w:b/>
          <w:bCs/>
          <w:color w:val="000000"/>
          <w:sz w:val="24"/>
          <w:szCs w:val="24"/>
        </w:rPr>
        <w:t>Подаци о наручиоцу</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lang w:val="sr-Cyrl-CS" w:eastAsia="sr-Cyrl-CS"/>
        </w:rPr>
      </w:pPr>
      <w:r w:rsidRPr="00253F15">
        <w:rPr>
          <w:rFonts w:ascii="Arial" w:eastAsia="Times New Roman" w:hAnsi="Arial" w:cs="Arial"/>
          <w:color w:val="000000"/>
          <w:sz w:val="24"/>
          <w:szCs w:val="24"/>
        </w:rPr>
        <w:t>Наручилац: Центар за социјални рад Пожаревац</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eastAsia="Times New Roman" w:hAnsi="Arial" w:cs="Arial"/>
          <w:color w:val="000000"/>
          <w:sz w:val="24"/>
          <w:szCs w:val="24"/>
          <w:lang w:val="sr-Cyrl-CS" w:eastAsia="sr-Cyrl-CS"/>
        </w:rPr>
        <w:t xml:space="preserve">Адреса: </w:t>
      </w:r>
      <w:r w:rsidRPr="00253F15">
        <w:rPr>
          <w:rFonts w:ascii="Arial" w:eastAsia="Times New Roman" w:hAnsi="Arial" w:cs="Arial"/>
          <w:i/>
          <w:iCs/>
          <w:color w:val="000000"/>
          <w:sz w:val="24"/>
          <w:szCs w:val="24"/>
          <w:lang w:val="sr-Cyrl-CS" w:eastAsia="sr-Cyrl-CS"/>
        </w:rPr>
        <w:t xml:space="preserve">ул.Моше Пијаде бр. 27 12000 Пожаревац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eastAsia="Times New Roman" w:hAnsi="Arial" w:cs="Arial"/>
          <w:color w:val="000000"/>
          <w:sz w:val="24"/>
          <w:szCs w:val="24"/>
        </w:rPr>
        <w:t>Мат.бро</w:t>
      </w:r>
      <w:r w:rsidRPr="00253F15">
        <w:rPr>
          <w:rFonts w:ascii="Arial" w:hAnsi="Arial" w:cs="Arial"/>
          <w:color w:val="000000"/>
          <w:sz w:val="24"/>
          <w:szCs w:val="24"/>
        </w:rPr>
        <w:t>j: 07160992</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eastAsia="Times New Roman" w:hAnsi="Arial" w:cs="Arial"/>
          <w:color w:val="000000"/>
          <w:sz w:val="24"/>
          <w:szCs w:val="24"/>
        </w:rPr>
        <w:t>ПИБ:</w:t>
      </w:r>
      <w:r w:rsidRPr="00253F15">
        <w:rPr>
          <w:rFonts w:ascii="Arial" w:hAnsi="Arial" w:cs="Arial"/>
          <w:color w:val="000000"/>
          <w:sz w:val="24"/>
          <w:szCs w:val="24"/>
        </w:rPr>
        <w:t xml:space="preserve"> 102254953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lang w:val="sr-Cyrl-CS" w:eastAsia="sr-Cyrl-CS"/>
        </w:rPr>
      </w:pPr>
      <w:r w:rsidRPr="00253F15">
        <w:rPr>
          <w:rFonts w:ascii="Arial" w:eastAsia="Times New Roman" w:hAnsi="Arial" w:cs="Arial"/>
          <w:color w:val="000000"/>
          <w:sz w:val="24"/>
          <w:szCs w:val="24"/>
        </w:rPr>
        <w:t>Шифра делатности:</w:t>
      </w:r>
      <w:r w:rsidRPr="00253F15">
        <w:rPr>
          <w:rFonts w:ascii="Arial" w:hAnsi="Arial" w:cs="Arial"/>
          <w:color w:val="000000"/>
          <w:sz w:val="24"/>
          <w:szCs w:val="24"/>
        </w:rPr>
        <w:t xml:space="preserve"> 8899</w:t>
      </w:r>
    </w:p>
    <w:p w:rsidR="0076761B" w:rsidRPr="0076761B" w:rsidRDefault="00253F15" w:rsidP="0076761B">
      <w:pPr>
        <w:rPr>
          <w:rFonts w:ascii="Arial" w:eastAsia="Times New Roman" w:hAnsi="Arial" w:cs="Arial"/>
          <w:color w:val="660099"/>
          <w:sz w:val="24"/>
          <w:szCs w:val="24"/>
          <w:u w:val="single"/>
          <w:shd w:val="clear" w:color="auto" w:fill="FFFFFF"/>
        </w:rPr>
      </w:pPr>
      <w:r w:rsidRPr="00253F15">
        <w:rPr>
          <w:rFonts w:ascii="Arial" w:eastAsia="Times New Roman" w:hAnsi="Arial" w:cs="Arial"/>
          <w:color w:val="000000"/>
          <w:sz w:val="24"/>
          <w:szCs w:val="24"/>
          <w:lang w:val="sr-Cyrl-CS" w:eastAsia="sr-Cyrl-CS"/>
        </w:rPr>
        <w:t>Интернет страница:</w:t>
      </w:r>
      <w:r w:rsidRPr="00253F15">
        <w:rPr>
          <w:rFonts w:ascii="Arial" w:hAnsi="Arial" w:cs="Arial"/>
          <w:color w:val="000000"/>
          <w:sz w:val="24"/>
          <w:szCs w:val="24"/>
        </w:rPr>
        <w:t xml:space="preserve"> </w:t>
      </w:r>
      <w:r w:rsidR="0076761B" w:rsidRPr="0076761B">
        <w:rPr>
          <w:rFonts w:ascii="Arial" w:eastAsia="Times New Roman" w:hAnsi="Arial" w:cs="Arial"/>
          <w:sz w:val="21"/>
          <w:szCs w:val="21"/>
          <w:u w:val="single"/>
          <w:shd w:val="clear" w:color="auto" w:fill="FFFFFF"/>
        </w:rPr>
        <w:t>czsrpozarevac.rs</w:t>
      </w:r>
    </w:p>
    <w:p w:rsidR="00253F15" w:rsidRPr="0076761B" w:rsidRDefault="00253F15" w:rsidP="0076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hAnsi="Arial" w:cs="Arial"/>
          <w:b/>
          <w:bCs/>
          <w:color w:val="000000"/>
          <w:sz w:val="24"/>
          <w:szCs w:val="24"/>
        </w:rPr>
        <w:t xml:space="preserve">2. </w:t>
      </w:r>
      <w:r w:rsidRPr="00253F15">
        <w:rPr>
          <w:rFonts w:ascii="Arial" w:eastAsia="Times New Roman" w:hAnsi="Arial" w:cs="Arial"/>
          <w:b/>
          <w:bCs/>
          <w:color w:val="000000"/>
          <w:sz w:val="24"/>
          <w:szCs w:val="24"/>
        </w:rPr>
        <w:t>Врста поступка јавне набавке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hAnsi="Arial" w:cs="Arial"/>
          <w:b/>
          <w:bCs/>
          <w:color w:val="000000"/>
          <w:sz w:val="24"/>
          <w:szCs w:val="24"/>
        </w:rPr>
        <w:t xml:space="preserve">3. </w:t>
      </w:r>
      <w:r w:rsidRPr="00253F15">
        <w:rPr>
          <w:rFonts w:ascii="Arial" w:eastAsia="Times New Roman" w:hAnsi="Arial" w:cs="Arial"/>
          <w:b/>
          <w:bCs/>
          <w:color w:val="000000"/>
          <w:sz w:val="24"/>
          <w:szCs w:val="24"/>
        </w:rPr>
        <w:t>Предмет јавне набавке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Предмет јавне набавке број 1.1.1 (план набавки за 201</w:t>
      </w:r>
      <w:r w:rsidR="0076761B">
        <w:rPr>
          <w:rFonts w:ascii="Arial" w:hAnsi="Arial" w:cs="Arial"/>
          <w:color w:val="000000"/>
          <w:sz w:val="24"/>
          <w:szCs w:val="24"/>
          <w:lang w:val="sr-Cyrl-RS"/>
        </w:rPr>
        <w:t>9</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интерни број</w:t>
      </w:r>
      <w:r w:rsidR="0076761B">
        <w:rPr>
          <w:rFonts w:ascii="Arial" w:hAnsi="Arial" w:cs="Arial"/>
          <w:color w:val="000000"/>
          <w:sz w:val="24"/>
          <w:szCs w:val="24"/>
        </w:rPr>
        <w:t xml:space="preserve"> 1.3-55110-204</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су</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добра</w:t>
      </w:r>
      <w:r w:rsidRPr="00253F15">
        <w:rPr>
          <w:rFonts w:ascii="Arial" w:hAnsi="Arial" w:cs="Arial"/>
          <w:color w:val="000000"/>
          <w:sz w:val="24"/>
          <w:szCs w:val="24"/>
        </w:rPr>
        <w:t xml:space="preserve"> - </w:t>
      </w:r>
      <w:r w:rsidRPr="00253F15">
        <w:rPr>
          <w:rFonts w:ascii="Arial" w:eastAsia="Times New Roman" w:hAnsi="Arial" w:cs="Arial"/>
          <w:color w:val="000000"/>
          <w:sz w:val="24"/>
          <w:szCs w:val="24"/>
        </w:rPr>
        <w:t>бензин и дизел гориво и то:</w:t>
      </w:r>
    </w:p>
    <w:p w:rsidR="00253F15" w:rsidRPr="00253F15" w:rsidRDefault="00253F15" w:rsidP="00253F15">
      <w:pPr>
        <w:tabs>
          <w:tab w:val="left" w:pos="708"/>
          <w:tab w:val="left" w:pos="1416"/>
          <w:tab w:val="left" w:pos="2124"/>
          <w:tab w:val="left" w:pos="2832"/>
          <w:tab w:val="left" w:pos="3645"/>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ab/>
        <w:t>-</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евро премиум бмб 95</w:t>
      </w:r>
      <w:r w:rsidRPr="00253F15">
        <w:rPr>
          <w:rFonts w:ascii="Arial" w:eastAsia="Times New Roman" w:hAnsi="Arial" w:cs="Arial"/>
          <w:color w:val="000000"/>
          <w:sz w:val="24"/>
          <w:szCs w:val="24"/>
        </w:rPr>
        <w:tab/>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ab/>
        <w:t>-</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евро дизел</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hAnsi="Arial" w:cs="Arial"/>
          <w:b/>
          <w:bCs/>
          <w:color w:val="000000"/>
          <w:sz w:val="24"/>
          <w:szCs w:val="24"/>
        </w:rPr>
        <w:t xml:space="preserve">4. </w:t>
      </w:r>
      <w:r w:rsidRPr="00253F15">
        <w:rPr>
          <w:rFonts w:ascii="Arial" w:eastAsia="Times New Roman" w:hAnsi="Arial" w:cs="Arial"/>
          <w:b/>
          <w:bCs/>
          <w:color w:val="000000"/>
          <w:sz w:val="24"/>
          <w:szCs w:val="24"/>
        </w:rPr>
        <w:t xml:space="preserve">Контакт (лице или служба)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Лице за контакт </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Антић Владан</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4"/>
          <w:szCs w:val="24"/>
        </w:rPr>
      </w:pPr>
      <w:r w:rsidRPr="00253F15">
        <w:rPr>
          <w:rFonts w:ascii="Arial" w:eastAsia="Times New Roman" w:hAnsi="Arial" w:cs="Arial"/>
          <w:color w:val="000000"/>
          <w:sz w:val="24"/>
          <w:szCs w:val="24"/>
          <w:lang w:val="sr-Cyrl-CS" w:eastAsia="sr-Cyrl-CS"/>
        </w:rPr>
        <w:t xml:space="preserve">Е - mail адреса </w:t>
      </w:r>
      <w:r w:rsidRPr="00253F15">
        <w:rPr>
          <w:rFonts w:ascii="Arial" w:hAnsi="Arial" w:cs="Arial"/>
          <w:color w:val="0000FF"/>
          <w:sz w:val="24"/>
          <w:szCs w:val="24"/>
          <w:u w:val="single"/>
        </w:rPr>
        <w:t>centarpo@gmail.com</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color w:val="000000"/>
          <w:sz w:val="24"/>
          <w:szCs w:val="24"/>
        </w:rPr>
      </w:pPr>
      <w:r w:rsidRPr="00253F15">
        <w:rPr>
          <w:rFonts w:ascii="Arial" w:hAnsi="Arial" w:cs="Arial"/>
          <w:b/>
          <w:bCs/>
          <w:color w:val="000000"/>
          <w:sz w:val="24"/>
          <w:szCs w:val="24"/>
        </w:rPr>
        <w:t xml:space="preserve">5. </w:t>
      </w:r>
      <w:r w:rsidRPr="00253F15">
        <w:rPr>
          <w:rFonts w:ascii="Arial" w:eastAsia="Times New Roman" w:hAnsi="Arial" w:cs="Arial"/>
          <w:b/>
          <w:bCs/>
          <w:color w:val="000000"/>
          <w:sz w:val="24"/>
          <w:szCs w:val="24"/>
        </w:rPr>
        <w:t>Јавна набавка се односи на период од годину дана од дана закључења уговора.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rPr>
      </w:pPr>
      <w:r w:rsidRPr="00253F15">
        <w:rPr>
          <w:rFonts w:ascii="Arial" w:hAnsi="Arial" w:cs="Arial"/>
          <w:b/>
          <w:bCs/>
          <w:color w:val="000000"/>
          <w:sz w:val="24"/>
          <w:szCs w:val="24"/>
        </w:rPr>
        <w:t xml:space="preserve">6. </w:t>
      </w:r>
      <w:r w:rsidRPr="00253F15">
        <w:rPr>
          <w:rFonts w:ascii="Arial" w:eastAsia="Times New Roman" w:hAnsi="Arial" w:cs="Arial"/>
          <w:b/>
          <w:bCs/>
          <w:color w:val="000000"/>
          <w:sz w:val="24"/>
          <w:szCs w:val="24"/>
        </w:rPr>
        <w:t>Процењена вредност за дати период износи 1.383</w:t>
      </w:r>
      <w:r w:rsidRPr="00253F15">
        <w:rPr>
          <w:rFonts w:ascii="Arial" w:hAnsi="Arial" w:cs="Arial"/>
          <w:b/>
          <w:bCs/>
          <w:color w:val="000000"/>
          <w:sz w:val="24"/>
          <w:szCs w:val="24"/>
        </w:rPr>
        <w:t xml:space="preserve">.333,00 </w:t>
      </w:r>
      <w:r w:rsidRPr="00253F15">
        <w:rPr>
          <w:rFonts w:ascii="Arial" w:eastAsia="Times New Roman" w:hAnsi="Arial" w:cs="Arial"/>
          <w:b/>
          <w:bCs/>
          <w:color w:val="000000"/>
          <w:sz w:val="24"/>
          <w:szCs w:val="24"/>
        </w:rPr>
        <w:t>динара без ПДВ-а.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C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i/>
          <w:iCs/>
          <w:color w:val="000000"/>
          <w:sz w:val="28"/>
          <w:szCs w:val="28"/>
          <w:shd w:val="clear" w:color="auto" w:fill="C6D9F1"/>
        </w:rPr>
      </w:pPr>
      <w:r w:rsidRPr="00253F15">
        <w:rPr>
          <w:rFonts w:ascii="Arial" w:hAnsi="Arial" w:cs="Arial"/>
          <w:b/>
          <w:bCs/>
          <w:i/>
          <w:iCs/>
          <w:color w:val="000000"/>
          <w:sz w:val="28"/>
          <w:szCs w:val="28"/>
          <w:shd w:val="clear" w:color="auto" w:fill="C6D9F1"/>
        </w:rPr>
        <w:t xml:space="preserve">II  </w:t>
      </w:r>
      <w:r w:rsidRPr="00253F15">
        <w:rPr>
          <w:rFonts w:ascii="Arial" w:eastAsia="Times New Roman" w:hAnsi="Arial" w:cs="Arial"/>
          <w:b/>
          <w:bCs/>
          <w:i/>
          <w:iCs/>
          <w:color w:val="000000"/>
          <w:sz w:val="28"/>
          <w:szCs w:val="28"/>
          <w:shd w:val="clear" w:color="auto" w:fill="C6D9F1"/>
        </w:rPr>
        <w:t>ПОДАЦИ О ПРЕДМЕТУ ЈАВНЕ НАБАВКЕ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i/>
          <w:iCs/>
          <w:color w:val="000000"/>
          <w:sz w:val="28"/>
          <w:szCs w:val="28"/>
          <w:shd w:val="clear" w:color="auto" w:fill="C6D9F1"/>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8"/>
          <w:szCs w:val="2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8"/>
          <w:szCs w:val="2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8"/>
          <w:szCs w:val="2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hAnsi="Arial" w:cs="Arial"/>
          <w:b/>
          <w:bCs/>
          <w:color w:val="000000"/>
          <w:sz w:val="24"/>
          <w:szCs w:val="24"/>
        </w:rPr>
        <w:t xml:space="preserve">1. </w:t>
      </w:r>
      <w:r w:rsidRPr="00253F15">
        <w:rPr>
          <w:rFonts w:ascii="Arial" w:eastAsia="Times New Roman" w:hAnsi="Arial" w:cs="Arial"/>
          <w:b/>
          <w:bCs/>
          <w:color w:val="000000"/>
          <w:sz w:val="24"/>
          <w:szCs w:val="24"/>
        </w:rPr>
        <w:t>Предмет јавне набавке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Предмет јавне набавке бр</w:t>
      </w:r>
      <w:r w:rsidRPr="00253F15">
        <w:rPr>
          <w:rFonts w:ascii="Arial" w:hAnsi="Arial" w:cs="Arial"/>
          <w:color w:val="000000"/>
          <w:sz w:val="24"/>
          <w:szCs w:val="24"/>
          <w:lang w:val="ru-RU" w:eastAsia="ru-RU"/>
        </w:rPr>
        <w:t>.</w:t>
      </w:r>
      <w:r w:rsidRPr="00253F15">
        <w:rPr>
          <w:rFonts w:ascii="Arial" w:hAnsi="Arial" w:cs="Arial"/>
          <w:color w:val="000000"/>
          <w:sz w:val="24"/>
          <w:szCs w:val="24"/>
        </w:rPr>
        <w:t xml:space="preserve"> 1.1.1 (</w:t>
      </w:r>
      <w:r w:rsidRPr="00253F15">
        <w:rPr>
          <w:rFonts w:ascii="Arial" w:eastAsia="Times New Roman" w:hAnsi="Arial" w:cs="Arial"/>
          <w:color w:val="000000"/>
          <w:sz w:val="24"/>
          <w:szCs w:val="24"/>
        </w:rPr>
        <w:t>план набавки</w:t>
      </w:r>
      <w:r w:rsidR="003B58D7">
        <w:rPr>
          <w:rFonts w:ascii="Arial" w:eastAsia="Times New Roman" w:hAnsi="Arial" w:cs="Arial"/>
          <w:color w:val="000000"/>
          <w:sz w:val="24"/>
          <w:szCs w:val="24"/>
        </w:rPr>
        <w:t xml:space="preserve"> за 201</w:t>
      </w:r>
      <w:r w:rsidR="003B58D7">
        <w:rPr>
          <w:rFonts w:ascii="Arial" w:eastAsia="Times New Roman" w:hAnsi="Arial" w:cs="Arial"/>
          <w:color w:val="000000"/>
          <w:sz w:val="24"/>
          <w:szCs w:val="24"/>
          <w:lang w:val="sr-Cyrl-RS"/>
        </w:rPr>
        <w:t>9</w:t>
      </w:r>
      <w:r w:rsidRPr="00253F15">
        <w:rPr>
          <w:rFonts w:ascii="Arial" w:eastAsia="Times New Roman" w:hAnsi="Arial" w:cs="Arial"/>
          <w:color w:val="000000"/>
          <w:sz w:val="24"/>
          <w:szCs w:val="24"/>
        </w:rPr>
        <w:t>) интерни број</w:t>
      </w:r>
      <w:r w:rsidR="0076761B">
        <w:rPr>
          <w:rFonts w:ascii="Arial" w:hAnsi="Arial" w:cs="Arial"/>
          <w:color w:val="000000"/>
          <w:sz w:val="24"/>
          <w:szCs w:val="24"/>
        </w:rPr>
        <w:t xml:space="preserve"> 1.3-55110-204</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су</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добра - бензин и дизел гориво и то:</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ab/>
        <w:t>- евро премиум бмб 95</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eastAsia="Times New Roman" w:hAnsi="Arial" w:cs="Arial"/>
          <w:color w:val="000000"/>
          <w:sz w:val="24"/>
          <w:szCs w:val="24"/>
        </w:rPr>
        <w:tab/>
        <w:t>- евро дизел</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color w:val="000000"/>
          <w:sz w:val="24"/>
          <w:szCs w:val="24"/>
        </w:rPr>
      </w:pPr>
      <w:r w:rsidRPr="00253F15">
        <w:rPr>
          <w:rFonts w:ascii="Arial" w:hAnsi="Arial" w:cs="Arial"/>
          <w:color w:val="000000"/>
          <w:sz w:val="24"/>
          <w:szCs w:val="24"/>
        </w:rPr>
        <w:t>-</w:t>
      </w:r>
      <w:r w:rsidRPr="00253F15">
        <w:rPr>
          <w:rFonts w:ascii="Arial" w:eastAsia="Times New Roman" w:hAnsi="Arial" w:cs="Arial"/>
          <w:color w:val="000000"/>
          <w:sz w:val="24"/>
          <w:szCs w:val="24"/>
        </w:rPr>
        <w:t>Горива</w:t>
      </w:r>
      <w:r w:rsidRPr="00253F15">
        <w:rPr>
          <w:rFonts w:ascii="Arial" w:hAnsi="Arial" w:cs="Arial"/>
          <w:color w:val="000000"/>
          <w:sz w:val="24"/>
          <w:szCs w:val="24"/>
        </w:rPr>
        <w:t xml:space="preserve"> - </w:t>
      </w:r>
      <w:r w:rsidRPr="00253F15">
        <w:rPr>
          <w:rFonts w:ascii="Arial" w:eastAsia="Times New Roman" w:hAnsi="Arial" w:cs="Arial"/>
          <w:color w:val="000000"/>
          <w:sz w:val="24"/>
          <w:szCs w:val="24"/>
        </w:rPr>
        <w:t>шифра у општем речнику јавних набавки</w:t>
      </w:r>
      <w:r w:rsidRPr="00253F15">
        <w:rPr>
          <w:rFonts w:ascii="Arial" w:hAnsi="Arial" w:cs="Arial"/>
          <w:color w:val="000000"/>
          <w:sz w:val="24"/>
          <w:szCs w:val="24"/>
        </w:rPr>
        <w:t xml:space="preserve"> - 09132100-</w:t>
      </w:r>
      <w:r w:rsidRPr="00253F15">
        <w:rPr>
          <w:rFonts w:ascii="Arial" w:eastAsia="Times New Roman" w:hAnsi="Arial" w:cs="Arial"/>
          <w:color w:val="000000"/>
          <w:sz w:val="24"/>
          <w:szCs w:val="24"/>
        </w:rPr>
        <w:t xml:space="preserve">безоловни бензин </w:t>
      </w:r>
      <w:r w:rsidRPr="00253F15">
        <w:rPr>
          <w:rFonts w:ascii="Arial" w:hAnsi="Arial" w:cs="Arial"/>
          <w:color w:val="000000"/>
          <w:sz w:val="24"/>
          <w:szCs w:val="24"/>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i/>
          <w:iCs/>
          <w:color w:val="000000"/>
          <w:sz w:val="24"/>
          <w:szCs w:val="24"/>
        </w:rPr>
      </w:pPr>
      <w:r w:rsidRPr="00253F15">
        <w:rPr>
          <w:rFonts w:ascii="Arial" w:hAnsi="Arial" w:cs="Arial"/>
          <w:color w:val="000000"/>
          <w:sz w:val="24"/>
          <w:szCs w:val="24"/>
        </w:rPr>
        <w:t xml:space="preserve">                                                                                      - 09134200-</w:t>
      </w:r>
      <w:r w:rsidRPr="00253F15">
        <w:rPr>
          <w:rFonts w:ascii="Arial" w:eastAsia="Times New Roman" w:hAnsi="Arial" w:cs="Arial"/>
          <w:color w:val="000000"/>
          <w:sz w:val="24"/>
          <w:szCs w:val="24"/>
        </w:rPr>
        <w:t>дизел гориво</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8"/>
          <w:szCs w:val="2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lang w:val="sr-Cyrl-CS" w:eastAsia="sr-Cyrl-CS"/>
        </w:rPr>
      </w:pPr>
      <w:r w:rsidRPr="00253F15">
        <w:rPr>
          <w:rFonts w:ascii="Arial" w:hAnsi="Arial" w:cs="Arial"/>
          <w:b/>
          <w:bCs/>
          <w:color w:val="000000"/>
          <w:sz w:val="24"/>
          <w:szCs w:val="24"/>
          <w:lang w:val="sr-Cyrl-CS" w:eastAsia="sr-Cyrl-CS"/>
        </w:rPr>
        <w:t>2.</w:t>
      </w:r>
      <w:r w:rsidRPr="00253F15">
        <w:rPr>
          <w:rFonts w:ascii="Arial" w:hAnsi="Arial" w:cs="Arial"/>
          <w:b/>
          <w:bCs/>
          <w:i/>
          <w:iCs/>
          <w:color w:val="000000"/>
          <w:sz w:val="24"/>
          <w:szCs w:val="24"/>
          <w:lang w:val="sr-Cyrl-CS" w:eastAsia="sr-Cyrl-CS"/>
        </w:rPr>
        <w:t xml:space="preserve"> </w:t>
      </w:r>
      <w:r w:rsidRPr="00253F15">
        <w:rPr>
          <w:rFonts w:ascii="Arial" w:eastAsia="Times New Roman" w:hAnsi="Arial" w:cs="Arial"/>
          <w:b/>
          <w:bCs/>
          <w:color w:val="000000"/>
          <w:sz w:val="24"/>
          <w:szCs w:val="24"/>
          <w:lang w:val="sr-Cyrl-CS" w:eastAsia="sr-Cyrl-CS"/>
        </w:rPr>
        <w:t>Партије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r w:rsidRPr="00253F15">
        <w:rPr>
          <w:rFonts w:ascii="Arial" w:eastAsia="Times New Roman" w:hAnsi="Arial" w:cs="Arial"/>
          <w:color w:val="000000"/>
          <w:sz w:val="24"/>
          <w:szCs w:val="24"/>
          <w:lang w:val="sr-Cyrl-CS" w:eastAsia="sr-Cyrl-CS"/>
        </w:rPr>
        <w:t>Јавна набавка није обликована по партијама.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8"/>
          <w:szCs w:val="28"/>
          <w:shd w:val="clear" w:color="auto" w:fill="C6D9F1"/>
        </w:rPr>
      </w:pPr>
      <w:r w:rsidRPr="00253F15">
        <w:rPr>
          <w:rFonts w:ascii="Arial" w:hAnsi="Arial" w:cs="Arial"/>
          <w:b/>
          <w:bCs/>
          <w:i/>
          <w:iCs/>
          <w:color w:val="000000"/>
          <w:sz w:val="28"/>
          <w:szCs w:val="28"/>
          <w:shd w:val="clear" w:color="auto" w:fill="C6D9F1"/>
        </w:rPr>
        <w:t xml:space="preserve">III  </w:t>
      </w:r>
      <w:r w:rsidRPr="00253F15">
        <w:rPr>
          <w:rFonts w:ascii="Arial" w:eastAsia="Times New Roman" w:hAnsi="Arial" w:cs="Arial"/>
          <w:b/>
          <w:bCs/>
          <w:i/>
          <w:iCs/>
          <w:color w:val="000000"/>
          <w:sz w:val="28"/>
          <w:szCs w:val="28"/>
          <w:shd w:val="clear" w:color="auto" w:fill="C6D9F1"/>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8"/>
          <w:szCs w:val="28"/>
          <w:shd w:val="clear" w:color="auto" w:fill="C6D9F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4"/>
      </w:tblGrid>
      <w:tr w:rsidR="00253F15" w:rsidRPr="00253F15">
        <w:trPr>
          <w:trHeight w:val="227"/>
        </w:trPr>
        <w:tc>
          <w:tcPr>
            <w:tcW w:w="9034" w:type="dxa"/>
            <w:tcBorders>
              <w:top w:val="single" w:sz="2" w:space="0" w:color="000000"/>
              <w:left w:val="single" w:sz="2" w:space="0" w:color="000000"/>
              <w:bottom w:val="single" w:sz="2" w:space="0" w:color="000000"/>
              <w:right w:val="single" w:sz="2"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center"/>
              <w:rPr>
                <w:rFonts w:ascii="Times New Roman" w:hAnsi="Times New Roman" w:cs="Times New Roman"/>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rPr>
                <w:rFonts w:ascii="Arial" w:hAnsi="Arial" w:cs="Arial"/>
                <w:b/>
                <w:bCs/>
                <w:color w:val="000000"/>
                <w:sz w:val="20"/>
                <w:szCs w:val="20"/>
                <w:lang w:val="sr-Cyrl-CS" w:eastAsia="sr-Cyrl-CS"/>
              </w:rPr>
            </w:pPr>
            <w:r w:rsidRPr="00253F15">
              <w:rPr>
                <w:rFonts w:ascii="Times New Roman" w:hAnsi="Times New Roman" w:cs="Times New Roman"/>
                <w:color w:val="000000"/>
                <w:sz w:val="24"/>
                <w:szCs w:val="24"/>
              </w:rPr>
              <w:t xml:space="preserve">                             </w:t>
            </w:r>
            <w:r w:rsidRPr="00253F15">
              <w:rPr>
                <w:rFonts w:ascii="Times New Roman" w:eastAsia="Times New Roman" w:hAnsi="Times New Roman" w:cs="Times New Roman"/>
                <w:b/>
                <w:bCs/>
                <w:color w:val="000000"/>
                <w:sz w:val="24"/>
                <w:szCs w:val="24"/>
              </w:rPr>
              <w:t>СПЕЦИФИКАЦИЈА МОТОРНОГ ГОРИВА</w:t>
            </w:r>
          </w:p>
          <w:tbl>
            <w:tblPr>
              <w:tblW w:w="0" w:type="auto"/>
              <w:tblLayout w:type="fixed"/>
              <w:tblCellMar>
                <w:left w:w="10" w:type="dxa"/>
                <w:right w:w="0" w:type="dxa"/>
              </w:tblCellMar>
              <w:tblLook w:val="0000" w:firstRow="0" w:lastRow="0" w:firstColumn="0" w:lastColumn="0" w:noHBand="0" w:noVBand="0"/>
            </w:tblPr>
            <w:tblGrid>
              <w:gridCol w:w="581"/>
              <w:gridCol w:w="2625"/>
              <w:gridCol w:w="3193"/>
              <w:gridCol w:w="782"/>
              <w:gridCol w:w="1741"/>
            </w:tblGrid>
            <w:tr w:rsidR="00253F15" w:rsidRPr="00253F15">
              <w:tc>
                <w:tcPr>
                  <w:tcW w:w="581" w:type="dxa"/>
                  <w:tcBorders>
                    <w:top w:val="single" w:sz="4" w:space="0" w:color="000000"/>
                    <w:left w:val="single" w:sz="4" w:space="0" w:color="000000"/>
                    <w:bottom w:val="single" w:sz="4" w:space="0" w:color="000000"/>
                  </w:tcBorders>
                  <w:shd w:val="clear" w:color="auto" w:fill="95B3D7"/>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0"/>
                      <w:szCs w:val="20"/>
                      <w:lang w:val="sr-Cyrl-CS" w:eastAsia="sr-Cyrl-CS"/>
                    </w:rPr>
                  </w:pPr>
                  <w:r w:rsidRPr="00253F15">
                    <w:rPr>
                      <w:rFonts w:ascii="Arial" w:eastAsia="Times New Roman" w:hAnsi="Arial" w:cs="Arial"/>
                      <w:b/>
                      <w:bCs/>
                      <w:color w:val="000000"/>
                      <w:sz w:val="20"/>
                      <w:szCs w:val="20"/>
                      <w:lang w:val="sr-Cyrl-CS" w:eastAsia="sr-Cyrl-CS"/>
                    </w:rPr>
                    <w:t>Ред.</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0"/>
                      <w:szCs w:val="20"/>
                      <w:lang w:val="sr-Cyrl-CS" w:eastAsia="sr-Cyrl-CS"/>
                    </w:rPr>
                  </w:pPr>
                  <w:r w:rsidRPr="00253F15">
                    <w:rPr>
                      <w:rFonts w:ascii="Arial" w:eastAsia="Times New Roman" w:hAnsi="Arial" w:cs="Arial"/>
                      <w:b/>
                      <w:bCs/>
                      <w:color w:val="000000"/>
                      <w:sz w:val="20"/>
                      <w:szCs w:val="20"/>
                      <w:lang w:val="sr-Cyrl-CS" w:eastAsia="sr-Cyrl-CS"/>
                    </w:rPr>
                    <w:t>бр.</w:t>
                  </w:r>
                </w:p>
              </w:tc>
              <w:tc>
                <w:tcPr>
                  <w:tcW w:w="2625" w:type="dxa"/>
                  <w:tcBorders>
                    <w:top w:val="single" w:sz="4" w:space="0" w:color="000000"/>
                    <w:left w:val="single" w:sz="4" w:space="0" w:color="000000"/>
                    <w:bottom w:val="single" w:sz="4" w:space="0" w:color="000000"/>
                  </w:tcBorders>
                  <w:shd w:val="clear" w:color="auto" w:fill="95B3D7"/>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0"/>
                      <w:szCs w:val="20"/>
                      <w:lang w:val="sr-Cyrl-CS" w:eastAsia="sr-Cyrl-CS"/>
                    </w:rPr>
                  </w:pPr>
                  <w:r w:rsidRPr="00253F15">
                    <w:rPr>
                      <w:rFonts w:ascii="Arial" w:eastAsia="Times New Roman" w:hAnsi="Arial" w:cs="Arial"/>
                      <w:b/>
                      <w:bCs/>
                      <w:color w:val="000000"/>
                      <w:sz w:val="20"/>
                      <w:szCs w:val="20"/>
                      <w:lang w:val="sr-Cyrl-CS" w:eastAsia="sr-Cyrl-CS"/>
                    </w:rPr>
                    <w:t>Опис добра</w:t>
                  </w:r>
                </w:p>
              </w:tc>
              <w:tc>
                <w:tcPr>
                  <w:tcW w:w="3193" w:type="dxa"/>
                  <w:tcBorders>
                    <w:top w:val="single" w:sz="4" w:space="0" w:color="000000"/>
                    <w:left w:val="single" w:sz="4" w:space="0" w:color="000000"/>
                    <w:bottom w:val="single" w:sz="4" w:space="0" w:color="000000"/>
                  </w:tcBorders>
                  <w:shd w:val="clear" w:color="auto" w:fill="95B3D7"/>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0"/>
                      <w:szCs w:val="20"/>
                      <w:lang w:val="sr-Cyrl-CS" w:eastAsia="sr-Cyrl-CS"/>
                    </w:rPr>
                  </w:pPr>
                  <w:r w:rsidRPr="00253F15">
                    <w:rPr>
                      <w:rFonts w:ascii="Arial" w:eastAsia="Times New Roman" w:hAnsi="Arial" w:cs="Arial"/>
                      <w:b/>
                      <w:bCs/>
                      <w:color w:val="000000"/>
                      <w:sz w:val="20"/>
                      <w:szCs w:val="20"/>
                      <w:lang w:val="sr-Cyrl-CS" w:eastAsia="sr-Cyrl-CS"/>
                    </w:rPr>
                    <w:t>Квалитет/стандард</w:t>
                  </w:r>
                </w:p>
              </w:tc>
              <w:tc>
                <w:tcPr>
                  <w:tcW w:w="782" w:type="dxa"/>
                  <w:tcBorders>
                    <w:top w:val="single" w:sz="4" w:space="0" w:color="000000"/>
                    <w:left w:val="single" w:sz="4" w:space="0" w:color="000000"/>
                    <w:bottom w:val="single" w:sz="4" w:space="0" w:color="000000"/>
                  </w:tcBorders>
                  <w:shd w:val="clear" w:color="auto" w:fill="95B3D7"/>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0"/>
                      <w:szCs w:val="20"/>
                      <w:lang w:val="sr-Cyrl-CS" w:eastAsia="sr-Cyrl-CS"/>
                    </w:rPr>
                  </w:pPr>
                  <w:r w:rsidRPr="00253F15">
                    <w:rPr>
                      <w:rFonts w:ascii="Arial" w:eastAsia="Times New Roman" w:hAnsi="Arial" w:cs="Arial"/>
                      <w:b/>
                      <w:bCs/>
                      <w:color w:val="000000"/>
                      <w:sz w:val="20"/>
                      <w:szCs w:val="20"/>
                      <w:lang w:val="sr-Cyrl-CS" w:eastAsia="sr-Cyrl-CS"/>
                    </w:rPr>
                    <w:t>Јединица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0"/>
                      <w:szCs w:val="20"/>
                      <w:lang w:val="sr-Cyrl-CS" w:eastAsia="sr-Cyrl-CS"/>
                    </w:rPr>
                  </w:pPr>
                  <w:r w:rsidRPr="00253F15">
                    <w:rPr>
                      <w:rFonts w:ascii="Arial" w:eastAsia="Times New Roman" w:hAnsi="Arial" w:cs="Arial"/>
                      <w:b/>
                      <w:bCs/>
                      <w:color w:val="000000"/>
                      <w:sz w:val="20"/>
                      <w:szCs w:val="20"/>
                      <w:lang w:val="sr-Cyrl-CS" w:eastAsia="sr-Cyrl-CS"/>
                    </w:rPr>
                    <w:t>мере</w:t>
                  </w:r>
                </w:p>
              </w:tc>
              <w:tc>
                <w:tcPr>
                  <w:tcW w:w="1741" w:type="dxa"/>
                  <w:tcBorders>
                    <w:top w:val="single" w:sz="4" w:space="0" w:color="000000"/>
                    <w:left w:val="single" w:sz="4" w:space="0" w:color="000000"/>
                    <w:bottom w:val="single" w:sz="4" w:space="0" w:color="000000"/>
                    <w:right w:val="single" w:sz="4" w:space="0" w:color="000000"/>
                  </w:tcBorders>
                  <w:shd w:val="clear" w:color="auto" w:fill="95B3D7"/>
                  <w:tcMar>
                    <w:right w:w="10" w:type="dxa"/>
                  </w:tcMa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0"/>
                      <w:szCs w:val="20"/>
                      <w:lang w:val="sr-Cyrl-CS" w:eastAsia="sr-Cyrl-CS"/>
                    </w:rPr>
                  </w:pPr>
                  <w:r w:rsidRPr="00253F15">
                    <w:rPr>
                      <w:rFonts w:ascii="Arial" w:eastAsia="Times New Roman" w:hAnsi="Arial" w:cs="Arial"/>
                      <w:b/>
                      <w:bCs/>
                      <w:color w:val="000000"/>
                      <w:sz w:val="20"/>
                      <w:szCs w:val="20"/>
                      <w:lang w:val="sr-Cyrl-CS" w:eastAsia="sr-Cyrl-CS"/>
                    </w:rPr>
                    <w:t>Количина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0"/>
                      <w:szCs w:val="20"/>
                      <w:lang w:val="sr-Cyrl-CS" w:eastAsia="sr-Cyrl-CS"/>
                    </w:rPr>
                  </w:pPr>
                </w:p>
              </w:tc>
            </w:tr>
            <w:tr w:rsidR="00253F15" w:rsidRPr="00253F15">
              <w:tc>
                <w:tcPr>
                  <w:tcW w:w="581" w:type="dxa"/>
                  <w:tcBorders>
                    <w:top w:val="single" w:sz="4" w:space="0" w:color="000000"/>
                    <w:left w:val="single" w:sz="4" w:space="0" w:color="000000"/>
                    <w:bottom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0"/>
                      <w:szCs w:val="20"/>
                      <w:lang w:val="sr-Cyrl-CS" w:eastAsia="sr-Cyrl-CS"/>
                    </w:rPr>
                  </w:pPr>
                  <w:r w:rsidRPr="00253F15">
                    <w:rPr>
                      <w:rFonts w:ascii="Arial" w:eastAsia="Times New Roman" w:hAnsi="Arial" w:cs="Arial"/>
                      <w:b/>
                      <w:bCs/>
                      <w:color w:val="000000"/>
                      <w:sz w:val="20"/>
                      <w:szCs w:val="20"/>
                      <w:lang w:val="sr-Cyrl-CS" w:eastAsia="sr-Cyrl-CS"/>
                    </w:rPr>
                    <w:t>1.</w:t>
                  </w:r>
                </w:p>
              </w:tc>
              <w:tc>
                <w:tcPr>
                  <w:tcW w:w="2625" w:type="dxa"/>
                  <w:tcBorders>
                    <w:top w:val="single" w:sz="4" w:space="0" w:color="000000"/>
                    <w:left w:val="single" w:sz="4" w:space="0" w:color="000000"/>
                    <w:bottom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0"/>
                      <w:szCs w:val="20"/>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color w:val="000000"/>
                      <w:sz w:val="20"/>
                      <w:szCs w:val="20"/>
                      <w:lang w:val="sr-Cyrl-CS" w:eastAsia="sr-Cyrl-CS"/>
                    </w:rPr>
                  </w:pPr>
                  <w:r w:rsidRPr="00253F15">
                    <w:rPr>
                      <w:rFonts w:ascii="Arial" w:hAnsi="Arial" w:cs="Arial"/>
                      <w:b/>
                      <w:bCs/>
                      <w:color w:val="000000"/>
                      <w:sz w:val="20"/>
                      <w:szCs w:val="20"/>
                      <w:lang w:val="sr-Latn-CS" w:eastAsia="sr-Latn-CS"/>
                    </w:rPr>
                    <w:t>EVRO PREMIUM</w:t>
                  </w:r>
                  <w:r w:rsidRPr="00253F15">
                    <w:rPr>
                      <w:rFonts w:ascii="Arial" w:hAnsi="Arial" w:cs="Arial"/>
                      <w:b/>
                      <w:bCs/>
                      <w:color w:val="000000"/>
                      <w:sz w:val="20"/>
                      <w:szCs w:val="20"/>
                      <w:lang w:val="sr-Cyrl-CS" w:eastAsia="sr-Cyrl-CS"/>
                    </w:rPr>
                    <w:t xml:space="preserve"> </w:t>
                  </w:r>
                  <w:r w:rsidRPr="00253F15">
                    <w:rPr>
                      <w:rFonts w:ascii="Arial" w:hAnsi="Arial" w:cs="Arial"/>
                      <w:b/>
                      <w:bCs/>
                      <w:color w:val="000000"/>
                      <w:sz w:val="20"/>
                      <w:szCs w:val="20"/>
                      <w:lang w:val="sr-Latn-CS" w:eastAsia="sr-Latn-CS"/>
                    </w:rPr>
                    <w:t>BMB</w:t>
                  </w:r>
                  <w:r w:rsidRPr="00253F15">
                    <w:rPr>
                      <w:rFonts w:ascii="Arial" w:hAnsi="Arial" w:cs="Arial"/>
                      <w:b/>
                      <w:bCs/>
                      <w:color w:val="000000"/>
                      <w:sz w:val="20"/>
                      <w:szCs w:val="20"/>
                      <w:lang w:val="sr-Cyrl-CS" w:eastAsia="sr-Cyrl-CS"/>
                    </w:rPr>
                    <w:t xml:space="preserve"> 95</w:t>
                  </w:r>
                </w:p>
              </w:tc>
              <w:tc>
                <w:tcPr>
                  <w:tcW w:w="3193" w:type="dxa"/>
                  <w:tcBorders>
                    <w:top w:val="single" w:sz="4" w:space="0" w:color="000000"/>
                    <w:left w:val="single" w:sz="4" w:space="0" w:color="000000"/>
                    <w:bottom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0"/>
                      <w:szCs w:val="20"/>
                      <w:lang w:val="sr-Cyrl-CS" w:eastAsia="sr-Cyrl-CS"/>
                    </w:rPr>
                  </w:pPr>
                  <w:r w:rsidRPr="00253F15">
                    <w:rPr>
                      <w:rFonts w:ascii="Arial" w:eastAsia="Times New Roman" w:hAnsi="Arial" w:cs="Arial"/>
                      <w:color w:val="000000"/>
                      <w:sz w:val="20"/>
                      <w:szCs w:val="20"/>
                      <w:lang w:val="sr-Cyrl-CS" w:eastAsia="sr-Cyrl-CS"/>
                    </w:rPr>
                    <w:t xml:space="preserve">У складу са </w:t>
                  </w:r>
                  <w:r w:rsidRPr="00253F15">
                    <w:rPr>
                      <w:rFonts w:ascii="Arial" w:eastAsia="Times New Roman" w:hAnsi="Arial" w:cs="Arial"/>
                      <w:color w:val="000000"/>
                      <w:sz w:val="20"/>
                      <w:szCs w:val="20"/>
                    </w:rPr>
                    <w:t>Правилник</w:t>
                  </w:r>
                  <w:r w:rsidRPr="00253F15">
                    <w:rPr>
                      <w:rFonts w:ascii="Arial" w:eastAsia="Times New Roman" w:hAnsi="Arial" w:cs="Arial"/>
                      <w:color w:val="000000"/>
                      <w:sz w:val="20"/>
                      <w:szCs w:val="20"/>
                      <w:lang w:val="sr-Cyrl-CS" w:eastAsia="sr-Cyrl-CS"/>
                    </w:rPr>
                    <w:t>ом</w:t>
                  </w:r>
                  <w:r w:rsidRPr="00253F15">
                    <w:rPr>
                      <w:rFonts w:ascii="Arial" w:hAnsi="Arial" w:cs="Arial"/>
                      <w:color w:val="000000"/>
                      <w:sz w:val="20"/>
                      <w:szCs w:val="20"/>
                    </w:rPr>
                    <w:t xml:space="preserve">  </w:t>
                  </w:r>
                  <w:r w:rsidRPr="00253F15">
                    <w:rPr>
                      <w:rFonts w:ascii="Arial" w:eastAsia="Times New Roman" w:hAnsi="Arial" w:cs="Arial"/>
                      <w:color w:val="000000"/>
                      <w:sz w:val="20"/>
                      <w:szCs w:val="20"/>
                    </w:rPr>
                    <w:t>о  техничким  и  другим  захтевима  за  течна горива</w:t>
                  </w:r>
                  <w:r w:rsidRPr="00253F15">
                    <w:rPr>
                      <w:rFonts w:ascii="Arial" w:hAnsi="Arial" w:cs="Arial"/>
                      <w:color w:val="000000"/>
                      <w:sz w:val="20"/>
                      <w:szCs w:val="20"/>
                      <w:lang w:val="sr-Cyrl-CS" w:eastAsia="sr-Cyrl-CS"/>
                    </w:rPr>
                    <w:t xml:space="preserve">            </w:t>
                  </w:r>
                  <w:r w:rsidRPr="00253F15">
                    <w:rPr>
                      <w:rFonts w:ascii="Arial" w:hAnsi="Arial" w:cs="Arial"/>
                      <w:color w:val="000000"/>
                      <w:sz w:val="20"/>
                      <w:szCs w:val="20"/>
                    </w:rPr>
                    <w:t>(</w:t>
                  </w:r>
                  <w:r w:rsidRPr="00253F15">
                    <w:rPr>
                      <w:rFonts w:ascii="Arial" w:eastAsia="Times New Roman" w:hAnsi="Arial" w:cs="Arial"/>
                      <w:color w:val="000000"/>
                      <w:sz w:val="20"/>
                      <w:szCs w:val="20"/>
                    </w:rPr>
                    <w:t>„Службени гласник РС“, број 123/12 63/13).</w:t>
                  </w:r>
                </w:p>
              </w:tc>
              <w:tc>
                <w:tcPr>
                  <w:tcW w:w="782" w:type="dxa"/>
                  <w:tcBorders>
                    <w:top w:val="single" w:sz="4" w:space="0" w:color="000000"/>
                    <w:left w:val="single" w:sz="4" w:space="0" w:color="000000"/>
                    <w:bottom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0"/>
                      <w:szCs w:val="20"/>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color w:val="000000"/>
                      <w:sz w:val="20"/>
                      <w:szCs w:val="20"/>
                    </w:rPr>
                  </w:pPr>
                  <w:r w:rsidRPr="00253F15">
                    <w:rPr>
                      <w:rFonts w:ascii="Arial" w:eastAsia="Times New Roman" w:hAnsi="Arial" w:cs="Arial"/>
                      <w:color w:val="000000"/>
                      <w:sz w:val="20"/>
                      <w:szCs w:val="20"/>
                      <w:lang w:val="sr-Cyrl-CS" w:eastAsia="sr-Cyrl-CS"/>
                    </w:rPr>
                    <w:t>Литар</w:t>
                  </w:r>
                </w:p>
              </w:tc>
              <w:tc>
                <w:tcPr>
                  <w:tcW w:w="1741" w:type="dxa"/>
                  <w:tcBorders>
                    <w:top w:val="single" w:sz="4" w:space="0" w:color="000000"/>
                    <w:left w:val="single" w:sz="4" w:space="0" w:color="000000"/>
                    <w:bottom w:val="single" w:sz="4" w:space="0" w:color="000000"/>
                    <w:right w:val="single" w:sz="4" w:space="0" w:color="000000"/>
                  </w:tcBorders>
                  <w:tcMar>
                    <w:right w:w="10" w:type="dxa"/>
                  </w:tcMa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0"/>
                      <w:szCs w:val="20"/>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sz w:val="24"/>
                      <w:szCs w:val="24"/>
                    </w:rPr>
                  </w:pPr>
                  <w:r w:rsidRPr="00253F15">
                    <w:rPr>
                      <w:rFonts w:ascii="Arial" w:hAnsi="Arial" w:cs="Arial"/>
                      <w:sz w:val="20"/>
                      <w:szCs w:val="20"/>
                    </w:rPr>
                    <w:t>3700</w:t>
                  </w:r>
                </w:p>
              </w:tc>
            </w:tr>
            <w:tr w:rsidR="00253F15" w:rsidRPr="00253F15">
              <w:tc>
                <w:tcPr>
                  <w:tcW w:w="581" w:type="dxa"/>
                  <w:tcBorders>
                    <w:top w:val="single" w:sz="4" w:space="0" w:color="000000"/>
                    <w:left w:val="single" w:sz="4" w:space="0" w:color="000000"/>
                    <w:bottom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0"/>
                      <w:szCs w:val="20"/>
                    </w:rPr>
                  </w:pPr>
                  <w:r w:rsidRPr="00253F15">
                    <w:rPr>
                      <w:rFonts w:ascii="Arial" w:hAnsi="Arial" w:cs="Arial"/>
                      <w:b/>
                      <w:bCs/>
                      <w:i/>
                      <w:iCs/>
                      <w:color w:val="000000"/>
                      <w:sz w:val="20"/>
                      <w:szCs w:val="20"/>
                      <w:lang w:val="sr-Cyrl-CS" w:eastAsia="sr-Cyrl-CS"/>
                    </w:rPr>
                    <w:t>2.</w:t>
                  </w:r>
                </w:p>
              </w:tc>
              <w:tc>
                <w:tcPr>
                  <w:tcW w:w="2625" w:type="dxa"/>
                  <w:tcBorders>
                    <w:top w:val="single" w:sz="4" w:space="0" w:color="000000"/>
                    <w:left w:val="single" w:sz="4" w:space="0" w:color="000000"/>
                    <w:bottom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0"/>
                      <w:szCs w:val="20"/>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color w:val="000000"/>
                      <w:sz w:val="20"/>
                      <w:szCs w:val="20"/>
                      <w:lang w:val="sr-Cyrl-CS" w:eastAsia="sr-Cyrl-CS"/>
                    </w:rPr>
                  </w:pPr>
                  <w:r w:rsidRPr="00253F15">
                    <w:rPr>
                      <w:rFonts w:ascii="Arial" w:hAnsi="Arial" w:cs="Arial"/>
                      <w:b/>
                      <w:bCs/>
                      <w:color w:val="000000"/>
                      <w:sz w:val="20"/>
                      <w:szCs w:val="20"/>
                      <w:lang w:val="sr-Latn-CS" w:eastAsia="sr-Latn-CS"/>
                    </w:rPr>
                    <w:t>EVRO DIZEL</w:t>
                  </w:r>
                </w:p>
              </w:tc>
              <w:tc>
                <w:tcPr>
                  <w:tcW w:w="3193" w:type="dxa"/>
                  <w:tcBorders>
                    <w:top w:val="single" w:sz="4" w:space="0" w:color="000000"/>
                    <w:left w:val="single" w:sz="4" w:space="0" w:color="000000"/>
                    <w:bottom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0"/>
                      <w:szCs w:val="20"/>
                      <w:lang w:val="sr-Cyrl-CS" w:eastAsia="sr-Cyrl-CS"/>
                    </w:rPr>
                  </w:pPr>
                  <w:r w:rsidRPr="00253F15">
                    <w:rPr>
                      <w:rFonts w:ascii="Arial" w:eastAsia="Times New Roman" w:hAnsi="Arial" w:cs="Arial"/>
                      <w:color w:val="000000"/>
                      <w:sz w:val="20"/>
                      <w:szCs w:val="20"/>
                      <w:lang w:val="sr-Cyrl-CS" w:eastAsia="sr-Cyrl-CS"/>
                    </w:rPr>
                    <w:t xml:space="preserve">У складу са </w:t>
                  </w:r>
                  <w:r w:rsidRPr="00253F15">
                    <w:rPr>
                      <w:rFonts w:ascii="Arial" w:eastAsia="Times New Roman" w:hAnsi="Arial" w:cs="Arial"/>
                      <w:color w:val="000000"/>
                      <w:sz w:val="20"/>
                      <w:szCs w:val="20"/>
                    </w:rPr>
                    <w:t>Правилник</w:t>
                  </w:r>
                  <w:r w:rsidRPr="00253F15">
                    <w:rPr>
                      <w:rFonts w:ascii="Arial" w:eastAsia="Times New Roman" w:hAnsi="Arial" w:cs="Arial"/>
                      <w:color w:val="000000"/>
                      <w:sz w:val="20"/>
                      <w:szCs w:val="20"/>
                      <w:lang w:val="sr-Cyrl-CS" w:eastAsia="sr-Cyrl-CS"/>
                    </w:rPr>
                    <w:t>ом</w:t>
                  </w:r>
                  <w:r w:rsidRPr="00253F15">
                    <w:rPr>
                      <w:rFonts w:ascii="Arial" w:hAnsi="Arial" w:cs="Arial"/>
                      <w:color w:val="000000"/>
                      <w:sz w:val="20"/>
                      <w:szCs w:val="20"/>
                    </w:rPr>
                    <w:t xml:space="preserve"> </w:t>
                  </w:r>
                  <w:r w:rsidRPr="00253F15">
                    <w:rPr>
                      <w:rFonts w:ascii="Arial" w:eastAsia="Times New Roman" w:hAnsi="Arial" w:cs="Arial"/>
                      <w:color w:val="000000"/>
                      <w:sz w:val="20"/>
                      <w:szCs w:val="20"/>
                    </w:rPr>
                    <w:t>о техничким и другим захтевима за течна горива („Службени гласник РС“, број 123/12 и 63/13).</w:t>
                  </w:r>
                </w:p>
              </w:tc>
              <w:tc>
                <w:tcPr>
                  <w:tcW w:w="782" w:type="dxa"/>
                  <w:tcBorders>
                    <w:top w:val="single" w:sz="4" w:space="0" w:color="000000"/>
                    <w:left w:val="single" w:sz="4" w:space="0" w:color="000000"/>
                    <w:bottom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0"/>
                      <w:szCs w:val="20"/>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color w:val="000000"/>
                      <w:sz w:val="20"/>
                      <w:szCs w:val="20"/>
                      <w:lang w:val="sr-Cyrl-CS" w:eastAsia="sr-Cyrl-CS"/>
                    </w:rPr>
                  </w:pPr>
                  <w:r w:rsidRPr="00253F15">
                    <w:rPr>
                      <w:rFonts w:ascii="Arial" w:eastAsia="Times New Roman" w:hAnsi="Arial" w:cs="Arial"/>
                      <w:color w:val="000000"/>
                      <w:sz w:val="20"/>
                      <w:szCs w:val="20"/>
                      <w:lang w:val="sr-Cyrl-CS" w:eastAsia="sr-Cyrl-CS"/>
                    </w:rPr>
                    <w:t>Литар</w:t>
                  </w:r>
                </w:p>
              </w:tc>
              <w:tc>
                <w:tcPr>
                  <w:tcW w:w="1741" w:type="dxa"/>
                  <w:tcBorders>
                    <w:top w:val="single" w:sz="4" w:space="0" w:color="000000"/>
                    <w:left w:val="single" w:sz="4" w:space="0" w:color="000000"/>
                    <w:bottom w:val="single" w:sz="4" w:space="0" w:color="000000"/>
                    <w:right w:val="single" w:sz="4" w:space="0" w:color="000000"/>
                  </w:tcBorders>
                  <w:tcMar>
                    <w:right w:w="10" w:type="dxa"/>
                  </w:tcMa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sz w:val="20"/>
                      <w:szCs w:val="20"/>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sz w:val="24"/>
                      <w:szCs w:val="24"/>
                    </w:rPr>
                  </w:pPr>
                  <w:r w:rsidRPr="00253F15">
                    <w:rPr>
                      <w:rFonts w:ascii="Arial" w:hAnsi="Arial" w:cs="Arial"/>
                      <w:sz w:val="20"/>
                      <w:szCs w:val="20"/>
                    </w:rPr>
                    <w:t>3500</w:t>
                  </w:r>
                </w:p>
              </w:tc>
            </w:tr>
          </w:tbl>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rPr>
                <w:rFonts w:ascii="Times New Roman" w:hAnsi="Times New Roman" w:cs="Times New Roman"/>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4"/>
                <w:szCs w:val="24"/>
                <w:u w:val="single"/>
              </w:rPr>
            </w:pPr>
            <w:r w:rsidRPr="00253F15">
              <w:rPr>
                <w:rFonts w:ascii="Arial" w:eastAsia="Times New Roman" w:hAnsi="Arial" w:cs="Arial"/>
                <w:color w:val="000000"/>
              </w:rPr>
              <w:t>Квалитет предметних добара мора бити у складу са важећим стандардима и Правилника о техничким и другим захтевима за течна горива нафтног порекла о квалитету („Сл.гласник РС“ бр.123/12 и 63/2013</w:t>
            </w:r>
            <w:r w:rsidRPr="00253F15">
              <w:rPr>
                <w:rFonts w:ascii="Arial" w:hAnsi="Arial" w:cs="Arial"/>
                <w:color w:val="000000"/>
              </w:rPr>
              <w:t xml:space="preserve">). </w:t>
            </w:r>
            <w:r w:rsidRPr="00253F15">
              <w:rPr>
                <w:rFonts w:ascii="Arial" w:eastAsia="Times New Roman" w:hAnsi="Arial" w:cs="Arial"/>
                <w:color w:val="000000"/>
              </w:rPr>
              <w:t xml:space="preserve">Начин спровођења контроле и обезбеђивање гаранције квалитета према важећим законским и подзаконским актима као важећим стандардима за ову врсту добара. Предвиђена (оквирна, планирана) количина уписана је у табели. Стварна купљена (испоручена) количина путем уговора о јавној набавци може бити већа или мања од предвиђене количине, у зависности од потреба Наручиоца, уз ограничење да укупна плаћања без пореза на додату вредност не смеју прећи износ укупне уговорене вредности. Понуђач уз понуду доставља Опште услове за издавање и коришћење картица за гориво, који ће бити саставни део уговора о јавној набавци. Одредбе Општих услова примењиваће се уколико нису у супротности са обрасцем понуде и одредбама уговора о јавној набавци (са прилозима). 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 </w:t>
            </w:r>
            <w:r w:rsidRPr="00253F15">
              <w:rPr>
                <w:rFonts w:ascii="Arial" w:eastAsia="Times New Roman" w:hAnsi="Arial" w:cs="Arial"/>
                <w:color w:val="000000"/>
                <w:u w:val="single"/>
              </w:rPr>
              <w:t xml:space="preserve">Списак бензинских пумпи на територији Републике Србије понуђач доставља у прилогу.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rPr>
                <w:rFonts w:ascii="Arial" w:hAnsi="Arial" w:cs="Arial"/>
                <w:color w:val="000000"/>
                <w:sz w:val="24"/>
                <w:szCs w:val="24"/>
                <w:u w:val="single"/>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rPr>
            </w:pPr>
            <w:r w:rsidRPr="00253F15">
              <w:rPr>
                <w:rFonts w:ascii="Arial" w:eastAsia="Times New Roman" w:hAnsi="Arial" w:cs="Arial"/>
                <w:b/>
                <w:bCs/>
                <w:color w:val="000000"/>
              </w:rPr>
              <w:t xml:space="preserve">Датум: </w:t>
            </w:r>
            <w:r w:rsidRPr="00253F15">
              <w:rPr>
                <w:rFonts w:ascii="Arial" w:hAnsi="Arial" w:cs="Arial"/>
                <w:b/>
                <w:bCs/>
                <w:color w:val="000000"/>
              </w:rPr>
              <w:t xml:space="preserve">                                                                 </w:t>
            </w:r>
            <w:r w:rsidRPr="00253F15">
              <w:rPr>
                <w:rFonts w:ascii="Arial" w:eastAsia="Times New Roman" w:hAnsi="Arial" w:cs="Arial"/>
                <w:b/>
                <w:bCs/>
                <w:color w:val="000000"/>
              </w:rPr>
              <w:t xml:space="preserve">Име и презиме овлашћеног лица: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000000"/>
              </w:rPr>
            </w:pPr>
            <w:r w:rsidRPr="00253F15">
              <w:rPr>
                <w:rFonts w:ascii="Arial" w:hAnsi="Arial" w:cs="Arial"/>
                <w:color w:val="000000"/>
              </w:rPr>
              <w:t xml:space="preserve">                                                   </w:t>
            </w:r>
            <w:r w:rsidRPr="00253F15">
              <w:rPr>
                <w:rFonts w:ascii="Arial" w:eastAsia="Times New Roman" w:hAnsi="Arial" w:cs="Arial"/>
                <w:b/>
                <w:bCs/>
                <w:color w:val="000000"/>
              </w:rPr>
              <w:t>М.П.</w:t>
            </w:r>
            <w:r w:rsidRPr="00253F15">
              <w:rPr>
                <w:rFonts w:ascii="Arial" w:hAnsi="Arial" w:cs="Arial"/>
                <w:color w:val="000000"/>
              </w:rPr>
              <w:t xml:space="preserve">                   _______________________________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rPr>
            </w:pPr>
            <w:r w:rsidRPr="00253F15">
              <w:rPr>
                <w:rFonts w:ascii="Arial" w:hAnsi="Arial" w:cs="Arial"/>
                <w:b/>
                <w:bCs/>
                <w:color w:val="000000"/>
              </w:rPr>
              <w:t xml:space="preserve">                                                                                         </w:t>
            </w:r>
            <w:r w:rsidRPr="00253F15">
              <w:rPr>
                <w:rFonts w:ascii="Arial" w:eastAsia="Times New Roman" w:hAnsi="Arial" w:cs="Arial"/>
                <w:color w:val="000000"/>
              </w:rPr>
              <w:t xml:space="preserve">Потпис овлашћеног лица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rPr>
                <w:rFonts w:ascii="Arial" w:hAnsi="Arial" w:cs="Arial"/>
                <w:color w:val="000000"/>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rPr>
            </w:pPr>
          </w:p>
        </w:tc>
      </w:tr>
    </w:tbl>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hAnsi="Times New Roman" w:cs="Times New Roman"/>
          <w:i/>
          <w:iCs/>
          <w:color w:val="000000"/>
          <w:sz w:val="18"/>
          <w:szCs w:val="1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hAnsi="Times New Roman" w:cs="Times New Roman"/>
          <w:i/>
          <w:iCs/>
          <w:color w:val="000000"/>
          <w:sz w:val="18"/>
          <w:szCs w:val="1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hAnsi="Times New Roman" w:cs="Times New Roman"/>
          <w:i/>
          <w:iCs/>
          <w:color w:val="000000"/>
          <w:sz w:val="18"/>
          <w:szCs w:val="1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hAnsi="Times New Roman" w:cs="Times New Roman"/>
          <w:i/>
          <w:iCs/>
          <w:color w:val="000000"/>
          <w:sz w:val="18"/>
          <w:szCs w:val="1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hAnsi="Times New Roman" w:cs="Times New Roman"/>
          <w:i/>
          <w:iCs/>
          <w:color w:val="000000"/>
          <w:sz w:val="18"/>
          <w:szCs w:val="1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hAnsi="Times New Roman" w:cs="Times New Roman"/>
          <w:i/>
          <w:iCs/>
          <w:color w:val="000000"/>
          <w:sz w:val="18"/>
          <w:szCs w:val="1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hAnsi="Times New Roman" w:cs="Times New Roman"/>
          <w:i/>
          <w:iCs/>
          <w:color w:val="000000"/>
          <w:sz w:val="18"/>
          <w:szCs w:val="1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hAnsi="Times New Roman" w:cs="Times New Roman"/>
          <w:i/>
          <w:iCs/>
          <w:color w:val="000000"/>
          <w:sz w:val="18"/>
          <w:szCs w:val="1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8"/>
          <w:szCs w:val="28"/>
          <w:shd w:val="clear" w:color="auto" w:fill="C6D9F1"/>
        </w:rPr>
      </w:pPr>
      <w:r w:rsidRPr="00253F15">
        <w:rPr>
          <w:rFonts w:ascii="Arial" w:hAnsi="Arial" w:cs="Arial"/>
          <w:b/>
          <w:bCs/>
          <w:i/>
          <w:iCs/>
          <w:color w:val="000000"/>
          <w:sz w:val="28"/>
          <w:szCs w:val="28"/>
          <w:shd w:val="clear" w:color="auto" w:fill="C6D9F1"/>
        </w:rPr>
        <w:lastRenderedPageBreak/>
        <w:t xml:space="preserve">IV  </w:t>
      </w:r>
      <w:r w:rsidRPr="00253F15">
        <w:rPr>
          <w:rFonts w:ascii="Arial" w:eastAsia="Times New Roman" w:hAnsi="Arial" w:cs="Arial"/>
          <w:b/>
          <w:bCs/>
          <w:i/>
          <w:iCs/>
          <w:color w:val="000000"/>
          <w:sz w:val="28"/>
          <w:szCs w:val="28"/>
          <w:shd w:val="clear" w:color="auto" w:fill="C6D9F1"/>
        </w:rPr>
        <w:t>УСЛОВИ ЗА УЧЕШЋЕ У ПОСТУПКУ ЈАВНЕ НАБАВКЕ ИЗ ЧЛ. 75.  ЗАКОНА И УПУТСТВО КАКО СЕ ДОКАЗУЈЕ ИСПУЊЕНОСТ ТИХ УСЛОВА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8"/>
          <w:szCs w:val="28"/>
          <w:shd w:val="clear" w:color="auto" w:fill="C6D9F1"/>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8"/>
          <w:szCs w:val="28"/>
        </w:rPr>
      </w:pPr>
    </w:p>
    <w:p w:rsidR="00253F15" w:rsidRPr="00253F15" w:rsidRDefault="00253F15" w:rsidP="00253F15">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i/>
          <w:iCs/>
          <w:color w:val="000000"/>
          <w:sz w:val="24"/>
          <w:szCs w:val="24"/>
          <w:shd w:val="clear" w:color="auto" w:fill="C6D9F1"/>
        </w:rPr>
      </w:pPr>
      <w:r w:rsidRPr="00253F15">
        <w:rPr>
          <w:rFonts w:ascii="Arial" w:eastAsia="Times New Roman" w:hAnsi="Arial" w:cs="Arial"/>
          <w:b/>
          <w:bCs/>
          <w:i/>
          <w:iCs/>
          <w:color w:val="000000"/>
          <w:sz w:val="24"/>
          <w:szCs w:val="24"/>
          <w:shd w:val="clear" w:color="auto" w:fill="C6D9F1"/>
        </w:rPr>
        <w:t>УСЛОВИ ЗА УЧЕШЋЕ У ПОСТУПКУ ЈАВНЕ НАБАВКЕ ИЗ ЧЛ. 75. ЗАКОНА</w:t>
      </w: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jc w:val="both"/>
        <w:rPr>
          <w:rFonts w:ascii="Arial" w:hAnsi="Arial" w:cs="Arial"/>
          <w:b/>
          <w:bCs/>
          <w:i/>
          <w:iCs/>
          <w:color w:val="000000"/>
          <w:sz w:val="24"/>
          <w:szCs w:val="24"/>
        </w:rPr>
      </w:pPr>
    </w:p>
    <w:p w:rsidR="00253F15" w:rsidRPr="00253F15" w:rsidRDefault="00253F15" w:rsidP="00253F15">
      <w:pPr>
        <w:numPr>
          <w:ilvl w:val="1"/>
          <w:numId w:val="1"/>
        </w:numPr>
        <w:tabs>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Право на учешће у поступку предметне јавне набавке има понуђач који испуњава </w:t>
      </w:r>
      <w:r w:rsidRPr="00253F15">
        <w:rPr>
          <w:rFonts w:ascii="Arial" w:eastAsia="Times New Roman" w:hAnsi="Arial" w:cs="Arial"/>
          <w:b/>
          <w:bCs/>
          <w:color w:val="000000"/>
          <w:sz w:val="24"/>
          <w:szCs w:val="24"/>
        </w:rPr>
        <w:t>обавезне услове</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за учешће у поступку јавне набавке дефинисане чл. 75. Закона, и то:</w:t>
      </w:r>
    </w:p>
    <w:p w:rsidR="00253F15" w:rsidRPr="00253F15" w:rsidRDefault="00253F15" w:rsidP="00253F15">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100" w:lineRule="atLeast"/>
        <w:jc w:val="both"/>
        <w:rPr>
          <w:rFonts w:ascii="Arial" w:hAnsi="Arial" w:cs="Arial"/>
          <w:color w:val="000000"/>
          <w:sz w:val="24"/>
          <w:szCs w:val="24"/>
        </w:rPr>
      </w:pPr>
      <w:r w:rsidRPr="00253F15">
        <w:rPr>
          <w:rFonts w:ascii="Arial" w:eastAsia="Times New Roman" w:hAnsi="Arial" w:cs="Arial"/>
          <w:color w:val="000000"/>
          <w:sz w:val="24"/>
          <w:szCs w:val="24"/>
        </w:rPr>
        <w:t>Да је регистрован код надлежног органа, односно уписан у одговарајући регистар</w:t>
      </w:r>
      <w:r w:rsidRPr="00253F15">
        <w:rPr>
          <w:rFonts w:ascii="Arial" w:hAnsi="Arial" w:cs="Arial"/>
          <w:color w:val="000000"/>
          <w:sz w:val="24"/>
          <w:szCs w:val="24"/>
          <w:lang w:val="sr-Cyrl-CS" w:eastAsia="sr-Cyrl-CS"/>
        </w:rPr>
        <w:t xml:space="preserve"> </w:t>
      </w:r>
      <w:r w:rsidRPr="00253F15">
        <w:rPr>
          <w:rFonts w:ascii="Arial" w:hAnsi="Arial" w:cs="Arial"/>
          <w:i/>
          <w:iCs/>
          <w:color w:val="000000"/>
          <w:sz w:val="24"/>
          <w:szCs w:val="24"/>
          <w:lang w:val="sr-Cyrl-CS" w:eastAsia="sr-Cyrl-CS"/>
        </w:rPr>
        <w:t>(</w:t>
      </w:r>
      <w:r w:rsidRPr="00253F15">
        <w:rPr>
          <w:rFonts w:ascii="Arial" w:eastAsia="Times New Roman" w:hAnsi="Arial" w:cs="Arial"/>
          <w:i/>
          <w:iCs/>
          <w:color w:val="000000"/>
          <w:sz w:val="24"/>
          <w:szCs w:val="24"/>
          <w:lang w:val="sr-Cyrl-CS" w:eastAsia="sr-Cyrl-CS"/>
        </w:rPr>
        <w:t>чл. 75. ст. 1. тач. 1) Закона);</w:t>
      </w:r>
    </w:p>
    <w:p w:rsidR="00253F15" w:rsidRPr="00253F15" w:rsidRDefault="00253F15" w:rsidP="00253F15">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100" w:lineRule="atLeast"/>
        <w:jc w:val="both"/>
        <w:rPr>
          <w:rFonts w:ascii="Arial" w:hAnsi="Arial" w:cs="Arial"/>
          <w:color w:val="000000"/>
          <w:sz w:val="24"/>
          <w:szCs w:val="24"/>
        </w:rPr>
      </w:pPr>
      <w:r w:rsidRPr="00253F15">
        <w:rPr>
          <w:rFonts w:ascii="Arial" w:eastAsia="Times New Roman" w:hAnsi="Arial" w:cs="Arial"/>
          <w:color w:val="000000"/>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53F15">
        <w:rPr>
          <w:rFonts w:ascii="Arial" w:hAnsi="Arial" w:cs="Arial"/>
          <w:color w:val="000000"/>
          <w:sz w:val="24"/>
          <w:szCs w:val="24"/>
          <w:lang w:val="sr-Cyrl-CS" w:eastAsia="sr-Cyrl-CS"/>
        </w:rPr>
        <w:t xml:space="preserve"> </w:t>
      </w:r>
      <w:r w:rsidRPr="00253F15">
        <w:rPr>
          <w:rFonts w:ascii="Arial" w:hAnsi="Arial" w:cs="Arial"/>
          <w:i/>
          <w:iCs/>
          <w:color w:val="000000"/>
          <w:sz w:val="24"/>
          <w:szCs w:val="24"/>
          <w:lang w:val="sr-Cyrl-CS" w:eastAsia="sr-Cyrl-CS"/>
        </w:rPr>
        <w:t>(</w:t>
      </w:r>
      <w:r w:rsidRPr="00253F15">
        <w:rPr>
          <w:rFonts w:ascii="Arial" w:eastAsia="Times New Roman" w:hAnsi="Arial" w:cs="Arial"/>
          <w:i/>
          <w:iCs/>
          <w:color w:val="000000"/>
          <w:sz w:val="24"/>
          <w:szCs w:val="24"/>
          <w:lang w:val="sr-Cyrl-CS" w:eastAsia="sr-Cyrl-CS"/>
        </w:rPr>
        <w:t>чл. 75. ст. 1. тач. 2) Закона);</w:t>
      </w:r>
    </w:p>
    <w:p w:rsidR="00253F15" w:rsidRPr="00253F15" w:rsidRDefault="00253F15" w:rsidP="00253F15">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100" w:lineRule="atLeast"/>
        <w:jc w:val="both"/>
        <w:rPr>
          <w:rFonts w:ascii="Arial" w:hAnsi="Arial" w:cs="Arial"/>
          <w:color w:val="000000"/>
          <w:sz w:val="24"/>
          <w:szCs w:val="24"/>
        </w:rPr>
      </w:pPr>
      <w:r w:rsidRPr="00253F15">
        <w:rPr>
          <w:rFonts w:ascii="Arial" w:eastAsia="Times New Roman" w:hAnsi="Arial" w:cs="Arial"/>
          <w:color w:val="000000"/>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53F15">
        <w:rPr>
          <w:rFonts w:ascii="Arial" w:hAnsi="Arial" w:cs="Arial"/>
          <w:i/>
          <w:iCs/>
          <w:color w:val="000000"/>
          <w:sz w:val="24"/>
          <w:szCs w:val="24"/>
          <w:lang w:val="sr-Cyrl-CS" w:eastAsia="sr-Cyrl-CS"/>
        </w:rPr>
        <w:t>(</w:t>
      </w:r>
      <w:r w:rsidRPr="00253F15">
        <w:rPr>
          <w:rFonts w:ascii="Arial" w:eastAsia="Times New Roman" w:hAnsi="Arial" w:cs="Arial"/>
          <w:i/>
          <w:iCs/>
          <w:color w:val="000000"/>
          <w:sz w:val="24"/>
          <w:szCs w:val="24"/>
          <w:lang w:val="sr-Cyrl-CS" w:eastAsia="sr-Cyrl-CS"/>
        </w:rPr>
        <w:t>чл. 75. ст. 1. тач. 4) Закона);</w:t>
      </w:r>
    </w:p>
    <w:p w:rsidR="00253F15" w:rsidRPr="00FA026C" w:rsidRDefault="00253F15" w:rsidP="00253F15">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100" w:lineRule="atLeast"/>
        <w:jc w:val="both"/>
        <w:rPr>
          <w:rFonts w:ascii="Arial" w:hAnsi="Arial" w:cs="Arial"/>
          <w:color w:val="000000"/>
          <w:sz w:val="24"/>
          <w:szCs w:val="24"/>
        </w:rPr>
      </w:pPr>
      <w:r w:rsidRPr="00253F15">
        <w:rPr>
          <w:rFonts w:ascii="Arial" w:eastAsia="Times New Roman" w:hAnsi="Arial" w:cs="Arial"/>
          <w:color w:val="000000"/>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53F15">
        <w:rPr>
          <w:rFonts w:ascii="Arial" w:hAnsi="Arial" w:cs="Arial"/>
          <w:color w:val="000000"/>
          <w:sz w:val="24"/>
          <w:szCs w:val="24"/>
          <w:lang w:val="sr-Cyrl-CS" w:eastAsia="sr-Cyrl-CS"/>
        </w:rPr>
        <w:t xml:space="preserve"> </w:t>
      </w:r>
      <w:r w:rsidRPr="00253F15">
        <w:rPr>
          <w:rFonts w:ascii="Arial" w:hAnsi="Arial" w:cs="Arial"/>
          <w:i/>
          <w:iCs/>
          <w:color w:val="000000"/>
          <w:sz w:val="24"/>
          <w:szCs w:val="24"/>
          <w:lang w:val="sr-Cyrl-CS" w:eastAsia="sr-Cyrl-CS"/>
        </w:rPr>
        <w:t>(</w:t>
      </w:r>
      <w:r w:rsidRPr="00253F15">
        <w:rPr>
          <w:rFonts w:ascii="Arial" w:eastAsia="Times New Roman" w:hAnsi="Arial" w:cs="Arial"/>
          <w:i/>
          <w:iCs/>
          <w:color w:val="000000"/>
          <w:sz w:val="24"/>
          <w:szCs w:val="24"/>
          <w:lang w:val="sr-Cyrl-CS" w:eastAsia="sr-Cyrl-CS"/>
        </w:rPr>
        <w:t>чл. 75. ст. 2. Закона).</w:t>
      </w:r>
    </w:p>
    <w:p w:rsidR="00253F15" w:rsidRPr="00253F15" w:rsidRDefault="00253F15" w:rsidP="00253F15">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350"/>
        <w:jc w:val="both"/>
        <w:rPr>
          <w:rFonts w:ascii="Arial" w:hAnsi="Arial" w:cs="Arial"/>
          <w:color w:val="000000"/>
          <w:sz w:val="24"/>
          <w:szCs w:val="24"/>
        </w:rPr>
      </w:pPr>
    </w:p>
    <w:p w:rsidR="00253F15" w:rsidRPr="00253F15" w:rsidRDefault="00253F15" w:rsidP="00253F15">
      <w:pPr>
        <w:numPr>
          <w:ilvl w:val="1"/>
          <w:numId w:val="2"/>
        </w:numPr>
        <w:tabs>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eastAsia="Times New Roman" w:hAnsi="Arial" w:cs="Arial"/>
          <w:color w:val="000000"/>
          <w:sz w:val="24"/>
          <w:szCs w:val="24"/>
        </w:rPr>
        <w:t>Уколико понуђач подноси понуду са подизвођачем, у складу са чланом 80. Закона, подизвођач мора да испуњава обавезне услове из члана 75. Закона осим услова из става 1. тачка 5.</w:t>
      </w:r>
    </w:p>
    <w:p w:rsidR="00253F15" w:rsidRPr="00253F15" w:rsidRDefault="00253F15" w:rsidP="00253F15">
      <w:pPr>
        <w:numPr>
          <w:ilvl w:val="1"/>
          <w:numId w:val="2"/>
        </w:numPr>
        <w:tabs>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FF0000"/>
          <w:sz w:val="24"/>
          <w:szCs w:val="24"/>
        </w:rPr>
      </w:pPr>
      <w:r w:rsidRPr="00253F15">
        <w:rPr>
          <w:rFonts w:ascii="Arial" w:eastAsia="Times New Roman" w:hAnsi="Arial" w:cs="Arial"/>
          <w:color w:val="000000"/>
          <w:sz w:val="24"/>
          <w:szCs w:val="24"/>
        </w:rPr>
        <w:t>Уколико понуду подноси група понуђача, сваки понуђач из групе понуђача, мора да испуни обавезне услове из члана 75. Закона осим услова из става 1. тачка 5. Закона.</w:t>
      </w:r>
    </w:p>
    <w:p w:rsidR="00253F15" w:rsidRPr="00253F15" w:rsidRDefault="00253F15" w:rsidP="00253F15">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350"/>
        <w:jc w:val="both"/>
        <w:rPr>
          <w:rFonts w:ascii="Arial" w:hAnsi="Arial" w:cs="Arial"/>
          <w:b/>
          <w:bCs/>
          <w:i/>
          <w:iCs/>
          <w:color w:val="FF0000"/>
          <w:sz w:val="24"/>
          <w:szCs w:val="24"/>
        </w:rPr>
      </w:pPr>
    </w:p>
    <w:p w:rsidR="00253F15" w:rsidRPr="00253F15" w:rsidRDefault="00253F15" w:rsidP="00253F15">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350"/>
        <w:jc w:val="both"/>
        <w:rPr>
          <w:rFonts w:ascii="Arial" w:hAnsi="Arial" w:cs="Arial"/>
          <w:b/>
          <w:bCs/>
          <w:i/>
          <w:iCs/>
          <w:color w:val="FF0000"/>
          <w:sz w:val="24"/>
          <w:szCs w:val="24"/>
        </w:rPr>
      </w:pPr>
    </w:p>
    <w:p w:rsidR="00253F15" w:rsidRPr="00253F15" w:rsidRDefault="00253F15" w:rsidP="00253F15">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350"/>
        <w:jc w:val="both"/>
        <w:rPr>
          <w:rFonts w:ascii="Arial" w:hAnsi="Arial" w:cs="Arial"/>
          <w:b/>
          <w:bCs/>
          <w:i/>
          <w:iCs/>
          <w:color w:val="000000"/>
          <w:sz w:val="24"/>
          <w:szCs w:val="24"/>
        </w:rPr>
      </w:pPr>
    </w:p>
    <w:p w:rsidR="00253F15" w:rsidRPr="00253F15" w:rsidRDefault="00253F15" w:rsidP="00253F15">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350"/>
        <w:jc w:val="both"/>
        <w:rPr>
          <w:rFonts w:ascii="Arial" w:hAnsi="Arial" w:cs="Arial"/>
          <w:b/>
          <w:bCs/>
          <w:i/>
          <w:iCs/>
          <w:color w:val="000000"/>
          <w:sz w:val="24"/>
          <w:szCs w:val="24"/>
        </w:rPr>
      </w:pPr>
    </w:p>
    <w:p w:rsidR="00253F15" w:rsidRPr="00253F15" w:rsidRDefault="00253F15" w:rsidP="00253F15">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350"/>
        <w:jc w:val="both"/>
        <w:rPr>
          <w:rFonts w:ascii="Arial" w:hAnsi="Arial" w:cs="Arial"/>
          <w:b/>
          <w:bCs/>
          <w:i/>
          <w:iCs/>
          <w:color w:val="000000"/>
          <w:sz w:val="24"/>
          <w:szCs w:val="24"/>
        </w:rPr>
      </w:pPr>
    </w:p>
    <w:p w:rsidR="00253F15" w:rsidRPr="00253F15" w:rsidRDefault="00253F15" w:rsidP="00253F15">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350"/>
        <w:jc w:val="both"/>
        <w:rPr>
          <w:rFonts w:ascii="Arial" w:hAnsi="Arial" w:cs="Arial"/>
          <w:b/>
          <w:bCs/>
          <w:i/>
          <w:iCs/>
          <w:color w:val="000000"/>
          <w:sz w:val="24"/>
          <w:szCs w:val="24"/>
        </w:rPr>
      </w:pPr>
    </w:p>
    <w:p w:rsidR="00253F15" w:rsidRPr="00253F15" w:rsidRDefault="00253F15" w:rsidP="00253F15">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350"/>
        <w:jc w:val="both"/>
        <w:rPr>
          <w:rFonts w:ascii="Arial" w:hAnsi="Arial" w:cs="Arial"/>
          <w:b/>
          <w:bCs/>
          <w:i/>
          <w:iCs/>
          <w:color w:val="000000"/>
          <w:sz w:val="24"/>
          <w:szCs w:val="24"/>
        </w:rPr>
      </w:pPr>
    </w:p>
    <w:p w:rsidR="00253F15" w:rsidRPr="00253F15" w:rsidRDefault="00253F15" w:rsidP="00253F15">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350"/>
        <w:jc w:val="both"/>
        <w:rPr>
          <w:rFonts w:ascii="Arial" w:hAnsi="Arial" w:cs="Arial"/>
          <w:b/>
          <w:bCs/>
          <w:i/>
          <w:iCs/>
          <w:color w:val="000000"/>
          <w:sz w:val="24"/>
          <w:szCs w:val="24"/>
        </w:rPr>
      </w:pPr>
    </w:p>
    <w:p w:rsidR="00253F15" w:rsidRPr="00253F15" w:rsidRDefault="00253F15" w:rsidP="00253F15">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350"/>
        <w:jc w:val="both"/>
        <w:rPr>
          <w:rFonts w:ascii="Arial" w:hAnsi="Arial" w:cs="Arial"/>
          <w:b/>
          <w:bCs/>
          <w:i/>
          <w:iCs/>
          <w:color w:val="000000"/>
          <w:sz w:val="24"/>
          <w:szCs w:val="24"/>
        </w:rPr>
      </w:pPr>
    </w:p>
    <w:p w:rsidR="00253F15" w:rsidRPr="00253F15" w:rsidRDefault="00253F15" w:rsidP="00253F15">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350"/>
        <w:jc w:val="both"/>
        <w:rPr>
          <w:rFonts w:ascii="Arial" w:hAnsi="Arial" w:cs="Arial"/>
          <w:b/>
          <w:bCs/>
          <w:i/>
          <w:iCs/>
          <w:color w:val="000000"/>
          <w:sz w:val="24"/>
          <w:szCs w:val="24"/>
        </w:rPr>
      </w:pPr>
    </w:p>
    <w:p w:rsidR="00253F15" w:rsidRPr="00253F15" w:rsidRDefault="00253F15" w:rsidP="00253F15">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350"/>
        <w:jc w:val="both"/>
        <w:rPr>
          <w:rFonts w:ascii="Arial" w:hAnsi="Arial" w:cs="Arial"/>
          <w:b/>
          <w:bCs/>
          <w:i/>
          <w:iCs/>
          <w:color w:val="000000"/>
          <w:sz w:val="24"/>
          <w:szCs w:val="24"/>
        </w:rPr>
      </w:pPr>
    </w:p>
    <w:p w:rsidR="00253F15" w:rsidRPr="00253F15" w:rsidRDefault="00253F15" w:rsidP="00253F15">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350"/>
        <w:jc w:val="both"/>
        <w:rPr>
          <w:rFonts w:ascii="Arial" w:hAnsi="Arial" w:cs="Arial"/>
          <w:b/>
          <w:bCs/>
          <w:i/>
          <w:iCs/>
          <w:color w:val="000000"/>
          <w:sz w:val="24"/>
          <w:szCs w:val="24"/>
        </w:rPr>
      </w:pPr>
    </w:p>
    <w:p w:rsidR="00253F15" w:rsidRPr="00253F15" w:rsidRDefault="00253F15" w:rsidP="00253F15">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350"/>
        <w:jc w:val="both"/>
        <w:rPr>
          <w:rFonts w:ascii="Arial" w:hAnsi="Arial" w:cs="Arial"/>
          <w:b/>
          <w:bCs/>
          <w:i/>
          <w:iCs/>
          <w:color w:val="000000"/>
          <w:sz w:val="24"/>
          <w:szCs w:val="24"/>
        </w:rPr>
      </w:pPr>
    </w:p>
    <w:p w:rsidR="00253F15" w:rsidRPr="00253F15" w:rsidRDefault="00253F15" w:rsidP="00253F15">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350"/>
        <w:jc w:val="both"/>
        <w:rPr>
          <w:rFonts w:ascii="Arial" w:hAnsi="Arial" w:cs="Arial"/>
          <w:b/>
          <w:bCs/>
          <w:i/>
          <w:iCs/>
          <w:color w:val="000000"/>
          <w:sz w:val="24"/>
          <w:szCs w:val="24"/>
        </w:rPr>
      </w:pPr>
    </w:p>
    <w:p w:rsidR="00253F15" w:rsidRPr="00253F15" w:rsidRDefault="00253F15" w:rsidP="00253F15">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350"/>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100" w:lineRule="atLeast"/>
        <w:jc w:val="center"/>
        <w:rPr>
          <w:rFonts w:ascii="Arial" w:hAnsi="Arial" w:cs="Arial"/>
          <w:i/>
          <w:iCs/>
          <w:color w:val="C00000"/>
          <w:sz w:val="24"/>
          <w:szCs w:val="24"/>
          <w:shd w:val="clear" w:color="auto" w:fill="C6D9F1"/>
        </w:rPr>
      </w:pPr>
      <w:r w:rsidRPr="00253F15">
        <w:rPr>
          <w:rFonts w:ascii="Arial" w:eastAsia="Times New Roman" w:hAnsi="Arial" w:cs="Arial"/>
          <w:b/>
          <w:bCs/>
          <w:i/>
          <w:iCs/>
          <w:color w:val="000000"/>
          <w:sz w:val="24"/>
          <w:szCs w:val="24"/>
          <w:shd w:val="clear" w:color="auto" w:fill="C6D9F1"/>
        </w:rPr>
        <w:lastRenderedPageBreak/>
        <w:t>ИСПУЊЕНОСТ УСЛОВА</w:t>
      </w:r>
      <w:r w:rsidRPr="00253F15">
        <w:rPr>
          <w:rFonts w:ascii="Arial" w:hAnsi="Arial" w:cs="Arial"/>
          <w:b/>
          <w:bCs/>
          <w:i/>
          <w:iCs/>
          <w:color w:val="000000"/>
          <w:sz w:val="24"/>
          <w:szCs w:val="24"/>
          <w:shd w:val="clear" w:color="auto" w:fill="C6D9F1"/>
        </w:rPr>
        <w:t xml:space="preserve"> </w:t>
      </w:r>
      <w:r w:rsidRPr="00253F15">
        <w:rPr>
          <w:rFonts w:ascii="Arial" w:eastAsia="Times New Roman" w:hAnsi="Arial" w:cs="Arial"/>
          <w:b/>
          <w:bCs/>
          <w:i/>
          <w:iCs/>
          <w:color w:val="000000"/>
          <w:sz w:val="24"/>
          <w:szCs w:val="24"/>
          <w:shd w:val="clear" w:color="auto" w:fill="C6D9F1"/>
        </w:rPr>
        <w:t>СЕ ДОКАЗУЈЕ НА СЛЕДЕЋИ НАЧИН</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i/>
          <w:iCs/>
          <w:color w:val="C00000"/>
          <w:sz w:val="24"/>
          <w:szCs w:val="24"/>
          <w:shd w:val="clear" w:color="auto" w:fill="C6D9F1"/>
        </w:rPr>
      </w:pP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jc w:val="both"/>
        <w:rPr>
          <w:rFonts w:ascii="Arial" w:hAnsi="Arial" w:cs="Arial"/>
          <w:i/>
          <w:iCs/>
          <w:color w:val="C00000"/>
          <w:sz w:val="24"/>
          <w:szCs w:val="24"/>
        </w:rPr>
      </w:pP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jc w:val="both"/>
        <w:rPr>
          <w:rFonts w:ascii="Arial" w:hAnsi="Arial" w:cs="Arial"/>
          <w:color w:val="000000"/>
          <w:sz w:val="24"/>
          <w:szCs w:val="24"/>
        </w:rPr>
      </w:pPr>
      <w:r w:rsidRPr="00253F15">
        <w:rPr>
          <w:rFonts w:ascii="Arial" w:eastAsia="Times New Roman" w:hAnsi="Arial" w:cs="Arial"/>
          <w:color w:val="000000"/>
          <w:sz w:val="24"/>
          <w:szCs w:val="24"/>
        </w:rPr>
        <w:t xml:space="preserve">Испуњеност </w:t>
      </w:r>
      <w:r w:rsidRPr="00253F15">
        <w:rPr>
          <w:rFonts w:ascii="Arial" w:eastAsia="Times New Roman" w:hAnsi="Arial" w:cs="Arial"/>
          <w:b/>
          <w:bCs/>
          <w:color w:val="000000"/>
          <w:sz w:val="24"/>
          <w:szCs w:val="24"/>
        </w:rPr>
        <w:t xml:space="preserve">обавезних услова </w:t>
      </w:r>
      <w:r w:rsidRPr="00253F15">
        <w:rPr>
          <w:rFonts w:ascii="Arial" w:eastAsia="Times New Roman" w:hAnsi="Arial" w:cs="Arial"/>
          <w:color w:val="000000"/>
          <w:sz w:val="24"/>
          <w:szCs w:val="24"/>
        </w:rPr>
        <w:t xml:space="preserve">за учешће у поступку предметне јавне набавке, </w:t>
      </w:r>
      <w:r w:rsidRPr="00253F15">
        <w:rPr>
          <w:rFonts w:ascii="Arial" w:eastAsia="Times New Roman" w:hAnsi="Arial" w:cs="Arial"/>
          <w:color w:val="000000"/>
          <w:sz w:val="24"/>
          <w:szCs w:val="24"/>
          <w:lang w:val="sr-Cyrl-CS" w:eastAsia="sr-Cyrl-CS"/>
        </w:rPr>
        <w:t xml:space="preserve">у складу са чл. 77. став 4. Закона, </w:t>
      </w:r>
      <w:r w:rsidRPr="00253F15">
        <w:rPr>
          <w:rFonts w:ascii="Arial" w:eastAsia="Times New Roman" w:hAnsi="Arial" w:cs="Arial"/>
          <w:color w:val="000000"/>
          <w:sz w:val="24"/>
          <w:szCs w:val="24"/>
        </w:rPr>
        <w:t xml:space="preserve">понуђач доказује достављањем Изјаве </w:t>
      </w:r>
      <w:r w:rsidRPr="00253F15">
        <w:rPr>
          <w:rFonts w:ascii="Arial" w:hAnsi="Arial" w:cs="Arial"/>
          <w:sz w:val="24"/>
          <w:szCs w:val="24"/>
          <w:lang w:val="sr-Cyrl-CS" w:eastAsia="sr-Cyrl-CS"/>
        </w:rPr>
        <w:t>(</w:t>
      </w:r>
      <w:r w:rsidRPr="00253F15">
        <w:rPr>
          <w:rFonts w:ascii="Arial" w:eastAsia="Times New Roman" w:hAnsi="Arial" w:cs="Arial"/>
          <w:i/>
          <w:iCs/>
          <w:sz w:val="24"/>
          <w:szCs w:val="24"/>
          <w:lang w:val="sr-Cyrl-CS" w:eastAsia="sr-Cyrl-CS"/>
        </w:rPr>
        <w:t xml:space="preserve">Образац изјаве понуђача, дат је у поглављу </w:t>
      </w:r>
      <w:r w:rsidRPr="00253F15">
        <w:rPr>
          <w:rFonts w:ascii="Arial" w:hAnsi="Arial" w:cs="Arial"/>
          <w:i/>
          <w:iCs/>
          <w:sz w:val="24"/>
          <w:szCs w:val="24"/>
        </w:rPr>
        <w:t>V</w:t>
      </w:r>
      <w:r w:rsidRPr="00253F15">
        <w:rPr>
          <w:rFonts w:ascii="Arial" w:hAnsi="Arial" w:cs="Arial"/>
          <w:i/>
          <w:iCs/>
          <w:sz w:val="24"/>
          <w:szCs w:val="24"/>
          <w:lang w:val="ru-RU" w:eastAsia="ru-RU"/>
        </w:rPr>
        <w:t xml:space="preserve"> </w:t>
      </w:r>
      <w:r w:rsidRPr="00253F15">
        <w:rPr>
          <w:rFonts w:ascii="Arial" w:eastAsia="Times New Roman" w:hAnsi="Arial" w:cs="Arial"/>
          <w:i/>
          <w:iCs/>
          <w:sz w:val="24"/>
          <w:szCs w:val="24"/>
          <w:lang w:val="sr-Cyrl-CS" w:eastAsia="sr-Cyrl-CS"/>
        </w:rPr>
        <w:t>одељак 3.</w:t>
      </w:r>
      <w:r w:rsidRPr="00253F15">
        <w:rPr>
          <w:rFonts w:ascii="Arial" w:hAnsi="Arial" w:cs="Arial"/>
          <w:sz w:val="24"/>
          <w:szCs w:val="24"/>
          <w:lang w:val="sr-Cyrl-CS" w:eastAsia="sr-Cyrl-CS"/>
        </w:rPr>
        <w:t>),</w:t>
      </w:r>
      <w:r w:rsidRPr="00253F15">
        <w:rPr>
          <w:rFonts w:ascii="Arial" w:hAnsi="Arial" w:cs="Arial"/>
          <w:color w:val="FF0000"/>
          <w:sz w:val="24"/>
          <w:szCs w:val="24"/>
          <w:lang w:val="sr-Cyrl-CS" w:eastAsia="sr-Cyrl-CS"/>
        </w:rPr>
        <w:t xml:space="preserve"> </w:t>
      </w:r>
      <w:r w:rsidRPr="00253F15">
        <w:rPr>
          <w:rFonts w:ascii="Arial" w:eastAsia="Times New Roman" w:hAnsi="Arial" w:cs="Arial"/>
          <w:color w:val="000000"/>
          <w:sz w:val="24"/>
          <w:szCs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253F15">
        <w:rPr>
          <w:rFonts w:ascii="Arial" w:hAnsi="Arial" w:cs="Arial"/>
          <w:color w:val="000000"/>
          <w:sz w:val="24"/>
          <w:szCs w:val="24"/>
        </w:rPr>
        <w:t>.</w:t>
      </w: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jc w:val="both"/>
        <w:rPr>
          <w:rFonts w:ascii="Arial" w:hAnsi="Arial" w:cs="Arial"/>
          <w:color w:val="000000"/>
          <w:sz w:val="24"/>
          <w:szCs w:val="24"/>
          <w:lang w:val="sr-Cyrl-CS" w:eastAsia="sr-Cyrl-CS"/>
        </w:rPr>
      </w:pPr>
      <w:r w:rsidRPr="00253F15">
        <w:rPr>
          <w:rFonts w:ascii="Arial" w:eastAsia="Times New Roman" w:hAnsi="Arial" w:cs="Arial"/>
          <w:color w:val="000000"/>
          <w:sz w:val="24"/>
          <w:szCs w:val="24"/>
        </w:rPr>
        <w:t>Изјава мора да буде потписана од стране овлашћеног лица понуђача и оверена печатом.</w:t>
      </w:r>
      <w:r w:rsidRPr="00253F15">
        <w:rPr>
          <w:rFonts w:ascii="Times New Roman" w:hAnsi="Times New Roman" w:cs="Times New Roman"/>
          <w:color w:val="000000"/>
          <w:sz w:val="24"/>
          <w:szCs w:val="24"/>
        </w:rPr>
        <w:t xml:space="preserve"> </w:t>
      </w:r>
      <w:r w:rsidRPr="00253F15">
        <w:rPr>
          <w:rFonts w:ascii="Arial" w:eastAsia="Times New Roman" w:hAnsi="Arial" w:cs="Arial"/>
          <w:color w:val="000000"/>
          <w:sz w:val="24"/>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jc w:val="both"/>
        <w:rPr>
          <w:rFonts w:ascii="Arial" w:hAnsi="Arial" w:cs="Arial"/>
          <w:color w:val="000000"/>
          <w:sz w:val="24"/>
          <w:szCs w:val="24"/>
          <w:lang w:val="sr-Cyrl-CS" w:eastAsia="sr-Cyrl-CS"/>
        </w:rPr>
      </w:pP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jc w:val="both"/>
        <w:rPr>
          <w:rFonts w:ascii="Arial" w:hAnsi="Arial" w:cs="Arial"/>
          <w:b/>
          <w:bCs/>
          <w:color w:val="000000"/>
          <w:sz w:val="24"/>
          <w:szCs w:val="24"/>
          <w:u w:val="single"/>
        </w:rPr>
      </w:pPr>
      <w:r w:rsidRPr="00253F15">
        <w:rPr>
          <w:rFonts w:ascii="Arial" w:eastAsia="Times New Roman" w:hAnsi="Arial" w:cs="Arial"/>
          <w:b/>
          <w:bCs/>
          <w:sz w:val="24"/>
          <w:szCs w:val="24"/>
          <w:u w:val="single"/>
        </w:rPr>
        <w:t>Уколико понуду подноси група понуђача</w:t>
      </w:r>
      <w:r w:rsidRPr="00253F15">
        <w:rPr>
          <w:rFonts w:ascii="Arial" w:hAnsi="Arial" w:cs="Arial"/>
          <w:sz w:val="24"/>
          <w:szCs w:val="24"/>
        </w:rPr>
        <w:t xml:space="preserve">, </w:t>
      </w:r>
      <w:r w:rsidRPr="00253F15">
        <w:rPr>
          <w:rFonts w:ascii="Arial" w:eastAsia="Times New Roman" w:hAnsi="Arial" w:cs="Arial"/>
          <w:sz w:val="24"/>
          <w:szCs w:val="24"/>
        </w:rPr>
        <w:t>Изјава мора бити потписана од стране овлашћеног лица сваког</w:t>
      </w:r>
      <w:r w:rsidRPr="00253F15">
        <w:rPr>
          <w:rFonts w:ascii="Arial" w:hAnsi="Arial" w:cs="Arial"/>
          <w:sz w:val="24"/>
          <w:szCs w:val="24"/>
        </w:rPr>
        <w:t xml:space="preserve"> </w:t>
      </w:r>
      <w:r w:rsidRPr="00253F15">
        <w:rPr>
          <w:rFonts w:ascii="Arial" w:eastAsia="Times New Roman" w:hAnsi="Arial" w:cs="Arial"/>
          <w:sz w:val="24"/>
          <w:szCs w:val="24"/>
        </w:rPr>
        <w:t>понуђача</w:t>
      </w:r>
      <w:r w:rsidRPr="00253F15">
        <w:rPr>
          <w:rFonts w:ascii="Arial" w:hAnsi="Arial" w:cs="Arial"/>
          <w:sz w:val="24"/>
          <w:szCs w:val="24"/>
        </w:rPr>
        <w:t xml:space="preserve"> </w:t>
      </w:r>
      <w:r w:rsidRPr="00253F15">
        <w:rPr>
          <w:rFonts w:ascii="Arial" w:eastAsia="Times New Roman" w:hAnsi="Arial" w:cs="Arial"/>
          <w:sz w:val="24"/>
          <w:szCs w:val="24"/>
        </w:rPr>
        <w:t>из групе понуђача</w:t>
      </w:r>
      <w:r w:rsidRPr="00253F15">
        <w:rPr>
          <w:rFonts w:ascii="Arial" w:hAnsi="Arial" w:cs="Arial"/>
          <w:sz w:val="24"/>
          <w:szCs w:val="24"/>
        </w:rPr>
        <w:t xml:space="preserve"> </w:t>
      </w:r>
      <w:r w:rsidRPr="00253F15">
        <w:rPr>
          <w:rFonts w:ascii="Arial" w:eastAsia="Times New Roman" w:hAnsi="Arial" w:cs="Arial"/>
          <w:sz w:val="24"/>
          <w:szCs w:val="24"/>
        </w:rPr>
        <w:t>и оверена печатом.</w:t>
      </w:r>
      <w:r w:rsidRPr="00253F15">
        <w:rPr>
          <w:rFonts w:ascii="Arial" w:hAnsi="Arial" w:cs="Arial"/>
          <w:sz w:val="24"/>
          <w:szCs w:val="24"/>
        </w:rPr>
        <w:t xml:space="preserve"> </w:t>
      </w: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jc w:val="both"/>
        <w:rPr>
          <w:rFonts w:ascii="Arial" w:hAnsi="Arial" w:cs="Arial"/>
          <w:color w:val="000000"/>
          <w:sz w:val="24"/>
          <w:szCs w:val="24"/>
        </w:rPr>
      </w:pPr>
      <w:r w:rsidRPr="00253F15">
        <w:rPr>
          <w:rFonts w:ascii="Arial" w:eastAsia="Times New Roman" w:hAnsi="Arial" w:cs="Arial"/>
          <w:b/>
          <w:bCs/>
          <w:color w:val="000000"/>
          <w:sz w:val="24"/>
          <w:szCs w:val="24"/>
          <w:u w:val="single"/>
        </w:rPr>
        <w:t>Уколико понуђач подноси понуду са подизвођачем</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 xml:space="preserve">понуђач је дужан да достави Изјаву подизвођача </w:t>
      </w:r>
      <w:r w:rsidRPr="00253F15">
        <w:rPr>
          <w:rFonts w:ascii="Arial" w:hAnsi="Arial" w:cs="Arial"/>
          <w:sz w:val="24"/>
          <w:szCs w:val="24"/>
          <w:lang w:val="sr-Cyrl-CS" w:eastAsia="sr-Cyrl-CS"/>
        </w:rPr>
        <w:t>(</w:t>
      </w:r>
      <w:r w:rsidRPr="00253F15">
        <w:rPr>
          <w:rFonts w:ascii="Arial" w:eastAsia="Times New Roman" w:hAnsi="Arial" w:cs="Arial"/>
          <w:i/>
          <w:iCs/>
          <w:sz w:val="24"/>
          <w:szCs w:val="24"/>
          <w:lang w:val="sr-Cyrl-CS" w:eastAsia="sr-Cyrl-CS"/>
        </w:rPr>
        <w:t>Образац изјав</w:t>
      </w:r>
      <w:r w:rsidRPr="00253F15">
        <w:rPr>
          <w:rFonts w:ascii="Arial" w:eastAsia="Times New Roman" w:hAnsi="Arial" w:cs="Arial"/>
          <w:i/>
          <w:iCs/>
          <w:sz w:val="24"/>
          <w:szCs w:val="24"/>
        </w:rPr>
        <w:t>е подизвођача, дат је у поглављу</w:t>
      </w:r>
      <w:r w:rsidRPr="00253F15">
        <w:rPr>
          <w:rFonts w:ascii="Arial" w:hAnsi="Arial" w:cs="Arial"/>
          <w:i/>
          <w:iCs/>
          <w:sz w:val="24"/>
          <w:szCs w:val="24"/>
          <w:lang w:val="ru-RU" w:eastAsia="ru-RU"/>
        </w:rPr>
        <w:t xml:space="preserve"> </w:t>
      </w:r>
      <w:r w:rsidRPr="00253F15">
        <w:rPr>
          <w:rFonts w:ascii="Arial" w:hAnsi="Arial" w:cs="Arial"/>
          <w:i/>
          <w:iCs/>
          <w:sz w:val="24"/>
          <w:szCs w:val="24"/>
        </w:rPr>
        <w:t>V</w:t>
      </w:r>
      <w:r w:rsidRPr="00253F15">
        <w:rPr>
          <w:rFonts w:ascii="Arial" w:hAnsi="Arial" w:cs="Arial"/>
          <w:i/>
          <w:iCs/>
          <w:sz w:val="24"/>
          <w:szCs w:val="24"/>
          <w:lang w:val="ru-RU" w:eastAsia="ru-RU"/>
        </w:rPr>
        <w:t xml:space="preserve"> </w:t>
      </w:r>
      <w:r w:rsidRPr="00253F15">
        <w:rPr>
          <w:rFonts w:ascii="Arial" w:eastAsia="Times New Roman" w:hAnsi="Arial" w:cs="Arial"/>
          <w:i/>
          <w:iCs/>
          <w:sz w:val="24"/>
          <w:szCs w:val="24"/>
          <w:lang w:val="sr-Cyrl-CS" w:eastAsia="sr-Cyrl-CS"/>
        </w:rPr>
        <w:t>одељак 3.</w:t>
      </w:r>
      <w:r w:rsidRPr="00253F15">
        <w:rPr>
          <w:rFonts w:ascii="Arial" w:hAnsi="Arial" w:cs="Arial"/>
          <w:sz w:val="24"/>
          <w:szCs w:val="24"/>
          <w:lang w:val="sr-Cyrl-CS" w:eastAsia="sr-Cyrl-CS"/>
        </w:rPr>
        <w:t>),</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 xml:space="preserve">потписану од стране овлашћеног лица подизвођача и оверену печатом. </w:t>
      </w: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jc w:val="both"/>
        <w:rPr>
          <w:rFonts w:ascii="Arial" w:hAnsi="Arial" w:cs="Arial"/>
          <w:color w:val="000000"/>
          <w:sz w:val="24"/>
          <w:szCs w:val="24"/>
        </w:rPr>
      </w:pPr>
    </w:p>
    <w:p w:rsidR="00253F15" w:rsidRPr="00253F15" w:rsidRDefault="00253F15" w:rsidP="00253F15">
      <w:pPr>
        <w:tabs>
          <w:tab w:val="left" w:pos="68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100" w:lineRule="atLeast"/>
        <w:ind w:left="720"/>
        <w:jc w:val="both"/>
        <w:rPr>
          <w:rFonts w:ascii="Arial" w:hAnsi="Arial" w:cs="Arial"/>
          <w:sz w:val="24"/>
          <w:szCs w:val="24"/>
          <w:lang w:val="sr-Cyrl-CS" w:eastAsia="sr-Cyrl-CS"/>
        </w:rPr>
      </w:pPr>
      <w:r w:rsidRPr="00253F15">
        <w:rPr>
          <w:rFonts w:ascii="Arial" w:eastAsia="Times New Roman" w:hAnsi="Arial" w:cs="Arial"/>
          <w:sz w:val="24"/>
          <w:szCs w:val="24"/>
        </w:rPr>
        <w:t>Понуђачи који су регистровани у Регистру понуђача који води Агенција за привредне регистре не достављају</w:t>
      </w:r>
      <w:r w:rsidRPr="00253F15">
        <w:rPr>
          <w:rFonts w:ascii="Arial" w:hAnsi="Arial" w:cs="Arial"/>
          <w:sz w:val="24"/>
          <w:szCs w:val="24"/>
        </w:rPr>
        <w:t xml:space="preserve"> </w:t>
      </w:r>
      <w:r w:rsidRPr="00253F15">
        <w:rPr>
          <w:rFonts w:ascii="Arial" w:eastAsia="Times New Roman" w:hAnsi="Arial" w:cs="Arial"/>
          <w:sz w:val="24"/>
          <w:szCs w:val="24"/>
        </w:rPr>
        <w:t>доказе о испуњености услова из члана 75. став 1. тачке 1) до 4) ЗЈН, сходно чл. 78. ЗЈН.</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4"/>
          <w:szCs w:val="24"/>
          <w:lang w:val="sr-Cyrl-CS" w:eastAsia="sr-Cyrl-CS"/>
        </w:rPr>
      </w:pP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jc w:val="both"/>
        <w:rPr>
          <w:rFonts w:ascii="Arial" w:hAnsi="Arial" w:cs="Arial"/>
          <w:color w:val="000000"/>
          <w:sz w:val="24"/>
          <w:szCs w:val="24"/>
          <w:lang w:val="sr-Cyrl-CS" w:eastAsia="sr-Cyrl-CS"/>
        </w:rPr>
      </w:pPr>
      <w:r w:rsidRPr="00253F15">
        <w:rPr>
          <w:rFonts w:ascii="Arial" w:eastAsia="Times New Roman" w:hAnsi="Arial" w:cs="Arial"/>
          <w:color w:val="000000"/>
          <w:sz w:val="24"/>
          <w:szCs w:val="24"/>
        </w:rPr>
        <w:t xml:space="preserve">Наручилац може пре доношења одлуке о додели уговора да </w:t>
      </w:r>
      <w:r w:rsidRPr="00253F15">
        <w:rPr>
          <w:rFonts w:ascii="Arial" w:eastAsia="Times New Roman" w:hAnsi="Arial" w:cs="Arial"/>
          <w:color w:val="000000"/>
          <w:sz w:val="24"/>
          <w:szCs w:val="24"/>
          <w:lang w:val="sr-Cyrl-CS" w:eastAsia="sr-Cyrl-CS"/>
        </w:rPr>
        <w:t xml:space="preserve">тражи </w:t>
      </w:r>
      <w:r w:rsidRPr="00253F15">
        <w:rPr>
          <w:rFonts w:ascii="Arial" w:eastAsia="Times New Roman" w:hAnsi="Arial" w:cs="Arial"/>
          <w:color w:val="000000"/>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jc w:val="both"/>
        <w:rPr>
          <w:rFonts w:ascii="Arial" w:hAnsi="Arial" w:cs="Arial"/>
          <w:color w:val="000000"/>
          <w:sz w:val="24"/>
          <w:szCs w:val="24"/>
          <w:lang w:val="sr-Cyrl-CS" w:eastAsia="sr-Cyrl-CS"/>
        </w:rPr>
      </w:pP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jc w:val="both"/>
        <w:rPr>
          <w:rFonts w:ascii="Arial" w:hAnsi="Arial" w:cs="Arial"/>
          <w:color w:val="FF0000"/>
          <w:sz w:val="24"/>
          <w:szCs w:val="24"/>
        </w:rPr>
      </w:pPr>
      <w:r w:rsidRPr="00253F15">
        <w:rPr>
          <w:rFonts w:ascii="Arial" w:eastAsia="Times New Roman" w:hAnsi="Arial" w:cs="Arial"/>
          <w:color w:val="000000"/>
          <w:sz w:val="24"/>
          <w:szCs w:val="24"/>
          <w:lang w:val="sr-Cyrl-CS" w:eastAsia="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jc w:val="both"/>
        <w:rPr>
          <w:rFonts w:ascii="Arial" w:hAnsi="Arial" w:cs="Arial"/>
          <w:color w:val="FF0000"/>
          <w:sz w:val="24"/>
          <w:szCs w:val="24"/>
        </w:rPr>
      </w:pP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jc w:val="both"/>
        <w:rPr>
          <w:rFonts w:ascii="Arial" w:hAnsi="Arial" w:cs="Arial"/>
          <w:sz w:val="24"/>
          <w:szCs w:val="24"/>
        </w:rPr>
      </w:pPr>
      <w:r w:rsidRPr="00253F15">
        <w:rPr>
          <w:rFonts w:ascii="Arial" w:eastAsia="Times New Roman" w:hAnsi="Arial" w:cs="Arial"/>
          <w:sz w:val="24"/>
          <w:szCs w:val="24"/>
        </w:rPr>
        <w:t>Понуђач није дужан да доставља на увид доказе који су јавно доступни на интернет страницама надлежних органа.</w:t>
      </w: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jc w:val="both"/>
        <w:rPr>
          <w:rFonts w:ascii="Arial" w:hAnsi="Arial" w:cs="Arial"/>
          <w:sz w:val="24"/>
          <w:szCs w:val="24"/>
        </w:rPr>
      </w:pP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jc w:val="both"/>
        <w:rPr>
          <w:rFonts w:ascii="Arial" w:hAnsi="Arial" w:cs="Arial"/>
          <w:sz w:val="24"/>
          <w:szCs w:val="24"/>
        </w:rPr>
      </w:pPr>
      <w:r w:rsidRPr="00253F15">
        <w:rPr>
          <w:rFonts w:ascii="Arial" w:eastAsia="Times New Roman" w:hAnsi="Arial" w:cs="Arial"/>
          <w:sz w:val="24"/>
          <w:szCs w:val="24"/>
        </w:rPr>
        <w:t>Понуђач је дужан</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да без одлагања писмено обавести наручиоца о било којој</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253F15">
        <w:rPr>
          <w:rFonts w:ascii="Arial" w:hAnsi="Arial" w:cs="Arial"/>
          <w:color w:val="000000"/>
          <w:sz w:val="24"/>
          <w:szCs w:val="24"/>
        </w:rPr>
        <w:t>.</w:t>
      </w:r>
    </w:p>
    <w:p w:rsidR="00253F15" w:rsidRPr="00253F15" w:rsidRDefault="00253F15" w:rsidP="00253F15">
      <w:pPr>
        <w:tabs>
          <w:tab w:val="left" w:pos="6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4"/>
          <w:szCs w:val="24"/>
        </w:rPr>
      </w:pPr>
    </w:p>
    <w:p w:rsidR="00253F15" w:rsidRPr="00253F15" w:rsidRDefault="00253F15" w:rsidP="00253F15">
      <w:pPr>
        <w:tabs>
          <w:tab w:val="left" w:pos="6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4"/>
          <w:szCs w:val="24"/>
        </w:rPr>
      </w:pPr>
    </w:p>
    <w:p w:rsidR="00253F15" w:rsidRPr="00253F15" w:rsidRDefault="00253F15" w:rsidP="00253F15">
      <w:pPr>
        <w:tabs>
          <w:tab w:val="left" w:pos="6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6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6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6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6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6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tbl>
      <w:tblPr>
        <w:tblW w:w="0" w:type="auto"/>
        <w:tblInd w:w="108" w:type="dxa"/>
        <w:tblLayout w:type="fixed"/>
        <w:tblLook w:val="0000" w:firstRow="0" w:lastRow="0" w:firstColumn="0" w:lastColumn="0" w:noHBand="0" w:noVBand="0"/>
      </w:tblPr>
      <w:tblGrid>
        <w:gridCol w:w="9238"/>
      </w:tblGrid>
      <w:tr w:rsidR="00253F15" w:rsidRPr="00253F15">
        <w:trPr>
          <w:trHeight w:val="274"/>
        </w:trPr>
        <w:tc>
          <w:tcPr>
            <w:tcW w:w="923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lang w:val="sr-Cyrl-CS" w:eastAsia="sr-Cyrl-CS"/>
              </w:rPr>
            </w:pPr>
            <w:r w:rsidRPr="00253F15">
              <w:rPr>
                <w:rFonts w:ascii="Arial" w:eastAsia="Times New Roman" w:hAnsi="Arial" w:cs="Arial"/>
                <w:b/>
                <w:bCs/>
                <w:i/>
                <w:iCs/>
                <w:color w:val="000000"/>
                <w:sz w:val="24"/>
                <w:szCs w:val="24"/>
                <w:lang w:val="sr-Cyrl-CS" w:eastAsia="sr-Cyrl-CS"/>
              </w:rPr>
              <w:t>Напомена:</w:t>
            </w:r>
            <w:r w:rsidRPr="00253F15">
              <w:rPr>
                <w:rFonts w:ascii="Arial" w:hAnsi="Arial" w:cs="Arial"/>
                <w:i/>
                <w:iCs/>
                <w:color w:val="000000"/>
                <w:sz w:val="24"/>
                <w:szCs w:val="24"/>
                <w:lang w:val="sr-Cyrl-CS" w:eastAsia="sr-Cyrl-CS"/>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i/>
                <w:iCs/>
                <w:color w:val="000000"/>
                <w:sz w:val="24"/>
                <w:szCs w:val="24"/>
                <w:lang w:val="sr-Cyrl-CS" w:eastAsia="sr-Cyrl-CS"/>
              </w:rPr>
            </w:pPr>
            <w:r w:rsidRPr="00253F15">
              <w:rPr>
                <w:rFonts w:ascii="Arial" w:eastAsia="Times New Roman" w:hAnsi="Arial" w:cs="Arial"/>
                <w:i/>
                <w:iCs/>
                <w:color w:val="000000"/>
                <w:sz w:val="24"/>
                <w:szCs w:val="24"/>
                <w:lang w:val="sr-Cyrl-CS" w:eastAsia="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i/>
                <w:iCs/>
                <w:color w:val="000000"/>
                <w:sz w:val="24"/>
                <w:szCs w:val="24"/>
                <w:lang w:val="sr-Cyrl-CS" w:eastAsia="sr-Cyrl-CS"/>
              </w:rPr>
            </w:pPr>
          </w:p>
          <w:p w:rsidR="00253F15" w:rsidRPr="00253F15" w:rsidRDefault="00253F15" w:rsidP="00253F15">
            <w:pPr>
              <w:numPr>
                <w:ilvl w:val="0"/>
                <w:numId w:val="4"/>
              </w:num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100" w:lineRule="atLeast"/>
              <w:jc w:val="both"/>
              <w:rPr>
                <w:rFonts w:ascii="Arial" w:hAnsi="Arial" w:cs="Arial"/>
                <w:b/>
                <w:bCs/>
                <w:sz w:val="24"/>
                <w:szCs w:val="24"/>
                <w:u w:val="single"/>
              </w:rPr>
            </w:pPr>
            <w:r w:rsidRPr="00253F15">
              <w:rPr>
                <w:rFonts w:ascii="Arial" w:eastAsia="Times New Roman" w:hAnsi="Arial" w:cs="Arial"/>
                <w:sz w:val="24"/>
                <w:szCs w:val="24"/>
              </w:rPr>
              <w:t xml:space="preserve">Чл. 75. ст. 1. тач. 1) ЗЈН, услов под редним бројем 1. наведен у табеларном приказу </w:t>
            </w:r>
            <w:r w:rsidRPr="00253F15">
              <w:rPr>
                <w:rFonts w:ascii="Arial" w:eastAsia="Times New Roman" w:hAnsi="Arial" w:cs="Arial"/>
                <w:b/>
                <w:bCs/>
                <w:sz w:val="24"/>
                <w:szCs w:val="24"/>
              </w:rPr>
              <w:t>обавезних услова</w:t>
            </w:r>
            <w:r w:rsidRPr="00253F15">
              <w:rPr>
                <w:rFonts w:ascii="Arial" w:hAnsi="Arial" w:cs="Arial"/>
                <w:sz w:val="24"/>
                <w:szCs w:val="24"/>
              </w:rPr>
              <w:t xml:space="preserve"> </w:t>
            </w:r>
            <w:r w:rsidRPr="00253F15">
              <w:rPr>
                <w:rFonts w:ascii="Arial" w:eastAsia="Times New Roman" w:hAnsi="Arial" w:cs="Arial"/>
                <w:sz w:val="24"/>
                <w:szCs w:val="24"/>
              </w:rPr>
              <w:t>–</w:t>
            </w:r>
            <w:r w:rsidRPr="00253F15">
              <w:rPr>
                <w:rFonts w:ascii="Arial" w:hAnsi="Arial" w:cs="Arial"/>
                <w:b/>
                <w:bCs/>
                <w:sz w:val="24"/>
                <w:szCs w:val="24"/>
              </w:rPr>
              <w:t xml:space="preserve"> </w:t>
            </w:r>
            <w:r w:rsidRPr="00253F15">
              <w:rPr>
                <w:rFonts w:ascii="Arial" w:eastAsia="Times New Roman" w:hAnsi="Arial" w:cs="Arial"/>
                <w:b/>
                <w:bCs/>
                <w:sz w:val="24"/>
                <w:szCs w:val="24"/>
              </w:rPr>
              <w:t>Доказ:</w:t>
            </w:r>
            <w:r w:rsidRPr="00253F15">
              <w:rPr>
                <w:rFonts w:ascii="Arial" w:hAnsi="Arial" w:cs="Arial"/>
                <w:sz w:val="24"/>
                <w:szCs w:val="24"/>
              </w:rPr>
              <w:t xml:space="preserve"> </w:t>
            </w:r>
          </w:p>
          <w:p w:rsidR="00253F15" w:rsidRPr="00253F15" w:rsidRDefault="00253F15" w:rsidP="00253F15">
            <w:pPr>
              <w:tabs>
                <w:tab w:val="left" w:pos="680"/>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701"/>
              <w:jc w:val="both"/>
              <w:rPr>
                <w:rFonts w:ascii="Arial" w:hAnsi="Arial" w:cs="Arial"/>
                <w:b/>
                <w:bCs/>
                <w:sz w:val="24"/>
                <w:szCs w:val="24"/>
                <w:u w:val="single"/>
              </w:rPr>
            </w:pPr>
            <w:r w:rsidRPr="00253F15">
              <w:rPr>
                <w:rFonts w:ascii="Arial" w:eastAsia="Times New Roman" w:hAnsi="Arial" w:cs="Arial"/>
                <w:b/>
                <w:bCs/>
                <w:sz w:val="24"/>
                <w:szCs w:val="24"/>
                <w:u w:val="single"/>
              </w:rPr>
              <w:t>Правна лица</w:t>
            </w:r>
            <w:r w:rsidRPr="00253F15">
              <w:rPr>
                <w:rFonts w:ascii="Arial" w:hAnsi="Arial" w:cs="Arial"/>
                <w:sz w:val="24"/>
                <w:szCs w:val="24"/>
                <w:u w:val="single"/>
              </w:rPr>
              <w:t xml:space="preserve">: </w:t>
            </w:r>
            <w:r w:rsidRPr="00253F15">
              <w:rPr>
                <w:rFonts w:ascii="Arial" w:eastAsia="Times New Roman" w:hAnsi="Arial" w:cs="Arial"/>
                <w:sz w:val="24"/>
                <w:szCs w:val="24"/>
              </w:rPr>
              <w:t>И</w:t>
            </w:r>
            <w:r w:rsidRPr="00253F15">
              <w:rPr>
                <w:rFonts w:ascii="Arial" w:eastAsia="Times New Roman" w:hAnsi="Arial" w:cs="Arial"/>
                <w:sz w:val="24"/>
                <w:szCs w:val="24"/>
                <w:lang w:val="sr-Cyrl-CS" w:eastAsia="sr-Cyrl-CS"/>
              </w:rPr>
              <w:t xml:space="preserve">звод </w:t>
            </w:r>
            <w:r w:rsidRPr="00253F15">
              <w:rPr>
                <w:rFonts w:ascii="Arial" w:eastAsia="Times New Roman" w:hAnsi="Arial" w:cs="Arial"/>
                <w:sz w:val="24"/>
                <w:szCs w:val="24"/>
              </w:rPr>
              <w:t>из регистра Агенције за привредне регистре, односно извод из регистра надлежног привредног суда</w:t>
            </w:r>
            <w:r w:rsidRPr="00253F15">
              <w:rPr>
                <w:rFonts w:ascii="Arial" w:hAnsi="Arial" w:cs="Arial"/>
                <w:sz w:val="24"/>
                <w:szCs w:val="24"/>
              </w:rPr>
              <w:t xml:space="preserve">; </w:t>
            </w:r>
          </w:p>
          <w:p w:rsidR="00253F15" w:rsidRPr="00253F15" w:rsidRDefault="00253F15" w:rsidP="00253F15">
            <w:pPr>
              <w:tabs>
                <w:tab w:val="left" w:pos="680"/>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701"/>
              <w:jc w:val="both"/>
              <w:rPr>
                <w:rFonts w:ascii="Arial" w:eastAsia="Times New Roman" w:hAnsi="Arial" w:cs="Arial"/>
                <w:sz w:val="24"/>
                <w:szCs w:val="24"/>
              </w:rPr>
            </w:pPr>
            <w:r w:rsidRPr="00253F15">
              <w:rPr>
                <w:rFonts w:ascii="Arial" w:eastAsia="Times New Roman" w:hAnsi="Arial" w:cs="Arial"/>
                <w:b/>
                <w:bCs/>
                <w:sz w:val="24"/>
                <w:szCs w:val="24"/>
                <w:u w:val="single"/>
              </w:rPr>
              <w:t>Предузетници:</w:t>
            </w:r>
            <w:r w:rsidRPr="00253F15">
              <w:rPr>
                <w:rFonts w:ascii="Arial" w:hAnsi="Arial" w:cs="Arial"/>
                <w:sz w:val="24"/>
                <w:szCs w:val="24"/>
              </w:rPr>
              <w:t xml:space="preserve"> </w:t>
            </w:r>
            <w:r w:rsidRPr="00253F15">
              <w:rPr>
                <w:rFonts w:ascii="Arial" w:eastAsia="Times New Roman" w:hAnsi="Arial" w:cs="Arial"/>
                <w:sz w:val="24"/>
                <w:szCs w:val="24"/>
              </w:rPr>
              <w:t>И</w:t>
            </w:r>
            <w:r w:rsidRPr="00253F15">
              <w:rPr>
                <w:rFonts w:ascii="Arial" w:eastAsia="Times New Roman" w:hAnsi="Arial" w:cs="Arial"/>
                <w:sz w:val="24"/>
                <w:szCs w:val="24"/>
                <w:lang w:val="sr-Cyrl-CS" w:eastAsia="sr-Cyrl-CS"/>
              </w:rPr>
              <w:t xml:space="preserve">звод </w:t>
            </w:r>
            <w:r w:rsidRPr="00253F15">
              <w:rPr>
                <w:rFonts w:ascii="Arial" w:eastAsia="Times New Roman" w:hAnsi="Arial" w:cs="Arial"/>
                <w:sz w:val="24"/>
                <w:szCs w:val="24"/>
              </w:rPr>
              <w:t>из регистра Агенције за привредне регистре,</w:t>
            </w:r>
            <w:r w:rsidRPr="00253F15">
              <w:rPr>
                <w:rFonts w:ascii="Arial" w:hAnsi="Arial" w:cs="Arial"/>
                <w:sz w:val="24"/>
                <w:szCs w:val="24"/>
              </w:rPr>
              <w:t xml:space="preserve">, </w:t>
            </w:r>
            <w:r w:rsidRPr="00253F15">
              <w:rPr>
                <w:rFonts w:ascii="Arial" w:eastAsia="Times New Roman" w:hAnsi="Arial" w:cs="Arial"/>
                <w:sz w:val="24"/>
                <w:szCs w:val="24"/>
              </w:rPr>
              <w:t>односно извод из одговарајућег регистра.</w:t>
            </w:r>
          </w:p>
          <w:p w:rsidR="00253F15" w:rsidRPr="00253F15" w:rsidRDefault="00253F15" w:rsidP="00253F15">
            <w:pPr>
              <w:numPr>
                <w:ilvl w:val="0"/>
                <w:numId w:val="4"/>
              </w:num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100" w:lineRule="atLeast"/>
              <w:jc w:val="both"/>
              <w:rPr>
                <w:rFonts w:ascii="Arial" w:hAnsi="Arial" w:cs="Arial"/>
                <w:b/>
                <w:bCs/>
                <w:sz w:val="24"/>
                <w:szCs w:val="24"/>
                <w:u w:val="single"/>
              </w:rPr>
            </w:pPr>
            <w:r w:rsidRPr="00253F15">
              <w:rPr>
                <w:rFonts w:ascii="Arial" w:eastAsia="Times New Roman" w:hAnsi="Arial" w:cs="Arial"/>
                <w:sz w:val="24"/>
                <w:szCs w:val="24"/>
              </w:rPr>
              <w:t xml:space="preserve">Чл. 75. ст. 1. тач. 2) ЗЈН, услов под редним бројем 2. наведен у табеларном приказу </w:t>
            </w:r>
            <w:r w:rsidRPr="00253F15">
              <w:rPr>
                <w:rFonts w:ascii="Arial" w:eastAsia="Times New Roman" w:hAnsi="Arial" w:cs="Arial"/>
                <w:b/>
                <w:bCs/>
                <w:sz w:val="24"/>
                <w:szCs w:val="24"/>
              </w:rPr>
              <w:t xml:space="preserve">обавезних услова </w:t>
            </w:r>
            <w:r w:rsidRPr="00253F15">
              <w:rPr>
                <w:rFonts w:ascii="Arial" w:eastAsia="Times New Roman" w:hAnsi="Arial" w:cs="Arial"/>
                <w:sz w:val="24"/>
                <w:szCs w:val="24"/>
              </w:rPr>
              <w:t xml:space="preserve">– </w:t>
            </w:r>
            <w:r w:rsidRPr="00253F15">
              <w:rPr>
                <w:rFonts w:ascii="Arial" w:eastAsia="Times New Roman" w:hAnsi="Arial" w:cs="Arial"/>
                <w:b/>
                <w:bCs/>
                <w:sz w:val="24"/>
                <w:szCs w:val="24"/>
              </w:rPr>
              <w:t>Доказ:</w:t>
            </w:r>
          </w:p>
          <w:p w:rsidR="00253F15" w:rsidRPr="00253F15" w:rsidRDefault="00253F15" w:rsidP="00253F15">
            <w:pPr>
              <w:tabs>
                <w:tab w:val="left" w:pos="680"/>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701"/>
              <w:jc w:val="both"/>
              <w:rPr>
                <w:rFonts w:ascii="Arial" w:hAnsi="Arial" w:cs="Arial"/>
                <w:b/>
                <w:bCs/>
                <w:sz w:val="24"/>
                <w:szCs w:val="24"/>
                <w:u w:val="single"/>
              </w:rPr>
            </w:pPr>
            <w:r w:rsidRPr="00253F15">
              <w:rPr>
                <w:rFonts w:ascii="Arial" w:eastAsia="Times New Roman" w:hAnsi="Arial" w:cs="Arial"/>
                <w:b/>
                <w:bCs/>
                <w:sz w:val="24"/>
                <w:szCs w:val="24"/>
                <w:u w:val="single"/>
              </w:rPr>
              <w:t>П</w:t>
            </w:r>
            <w:r w:rsidRPr="00253F15">
              <w:rPr>
                <w:rFonts w:ascii="Arial" w:eastAsia="Times New Roman" w:hAnsi="Arial" w:cs="Arial"/>
                <w:b/>
                <w:bCs/>
                <w:sz w:val="24"/>
                <w:szCs w:val="24"/>
                <w:u w:val="single"/>
                <w:lang w:val="sr-Cyrl-CS" w:eastAsia="sr-Cyrl-CS"/>
              </w:rPr>
              <w:t>р</w:t>
            </w:r>
            <w:r w:rsidRPr="00253F15">
              <w:rPr>
                <w:rFonts w:ascii="Arial" w:eastAsia="Times New Roman" w:hAnsi="Arial" w:cs="Arial"/>
                <w:b/>
                <w:bCs/>
                <w:sz w:val="24"/>
                <w:szCs w:val="24"/>
                <w:u w:val="single"/>
              </w:rPr>
              <w:t>авна лица:</w:t>
            </w:r>
            <w:r w:rsidRPr="00253F15">
              <w:rPr>
                <w:rFonts w:ascii="Arial" w:hAnsi="Arial" w:cs="Arial"/>
                <w:sz w:val="24"/>
                <w:szCs w:val="24"/>
              </w:rPr>
              <w:t xml:space="preserve"> 1) </w:t>
            </w:r>
            <w:r w:rsidRPr="00253F15">
              <w:rPr>
                <w:rFonts w:ascii="Arial" w:eastAsia="Times New Roman" w:hAnsi="Arial" w:cs="Arial"/>
                <w:sz w:val="24"/>
                <w:szCs w:val="24"/>
              </w:rPr>
              <w:t>Извод из казнене евиденције, односно уверењe</w:t>
            </w:r>
            <w:r w:rsidRPr="00253F15">
              <w:rPr>
                <w:rFonts w:ascii="Arial" w:hAnsi="Arial" w:cs="Arial"/>
                <w:b/>
                <w:bCs/>
                <w:sz w:val="24"/>
                <w:szCs w:val="24"/>
              </w:rPr>
              <w:t xml:space="preserve"> </w:t>
            </w:r>
            <w:r w:rsidRPr="00253F15">
              <w:rPr>
                <w:rFonts w:ascii="Arial" w:eastAsia="Times New Roman" w:hAnsi="Arial" w:cs="Arial"/>
                <w:b/>
                <w:bCs/>
                <w:sz w:val="24"/>
                <w:szCs w:val="24"/>
              </w:rPr>
              <w:t xml:space="preserve">основног суда </w:t>
            </w:r>
            <w:r w:rsidRPr="00253F15">
              <w:rPr>
                <w:rFonts w:ascii="Arial" w:eastAsia="Times New Roman" w:hAnsi="Arial" w:cs="Arial"/>
                <w:sz w:val="24"/>
                <w:szCs w:val="24"/>
              </w:rPr>
              <w:t>на чијем подручју се налази седиште домаћег правног лица</w:t>
            </w:r>
            <w:r w:rsidRPr="00253F15">
              <w:rPr>
                <w:rFonts w:ascii="Arial" w:hAnsi="Arial" w:cs="Arial"/>
                <w:sz w:val="24"/>
                <w:szCs w:val="24"/>
                <w:lang w:val="ru-RU" w:eastAsia="ru-RU"/>
              </w:rPr>
              <w:t>,</w:t>
            </w:r>
            <w:r w:rsidRPr="00253F15">
              <w:rPr>
                <w:rFonts w:ascii="Arial" w:hAnsi="Arial" w:cs="Arial"/>
                <w:sz w:val="24"/>
                <w:szCs w:val="24"/>
              </w:rPr>
              <w:t xml:space="preserve"> </w:t>
            </w:r>
            <w:r w:rsidRPr="00253F15">
              <w:rPr>
                <w:rFonts w:ascii="Arial" w:eastAsia="Times New Roman" w:hAnsi="Arial" w:cs="Arial"/>
                <w:sz w:val="24"/>
                <w:szCs w:val="24"/>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53F15">
              <w:rPr>
                <w:rFonts w:ascii="Arial" w:hAnsi="Arial" w:cs="Arial"/>
                <w:sz w:val="24"/>
                <w:szCs w:val="24"/>
              </w:rPr>
              <w:t xml:space="preserve">. </w:t>
            </w:r>
            <w:r w:rsidRPr="00253F15">
              <w:rPr>
                <w:rFonts w:ascii="Arial" w:eastAsia="Times New Roman" w:hAnsi="Arial" w:cs="Arial"/>
                <w:sz w:val="24"/>
                <w:szCs w:val="24"/>
                <w:u w:val="single"/>
              </w:rPr>
              <w:t>Напомена</w:t>
            </w:r>
            <w:r w:rsidRPr="00253F15">
              <w:rPr>
                <w:rFonts w:ascii="Arial" w:hAnsi="Arial" w:cs="Arial"/>
                <w:sz w:val="24"/>
                <w:szCs w:val="24"/>
              </w:rPr>
              <w:t xml:space="preserve">: </w:t>
            </w:r>
            <w:r w:rsidRPr="00253F15">
              <w:rPr>
                <w:rFonts w:ascii="Arial" w:eastAsia="Times New Roman" w:hAnsi="Arial" w:cs="Arial"/>
                <w:sz w:val="24"/>
                <w:szCs w:val="24"/>
              </w:rPr>
              <w:t>Уколико уверење Основног суда не обухвата податке из казнене евиденције за кривична дела која су у надлежности редовног кривичног одељења Вишег суда</w:t>
            </w:r>
            <w:r w:rsidRPr="00253F15">
              <w:rPr>
                <w:rFonts w:ascii="Arial" w:hAnsi="Arial" w:cs="Arial"/>
                <w:sz w:val="24"/>
                <w:szCs w:val="24"/>
              </w:rPr>
              <w:t xml:space="preserve">, </w:t>
            </w:r>
            <w:r w:rsidRPr="00253F15">
              <w:rPr>
                <w:rFonts w:ascii="Arial" w:eastAsia="Times New Roman" w:hAnsi="Arial" w:cs="Arial"/>
                <w:sz w:val="24"/>
                <w:szCs w:val="24"/>
              </w:rPr>
              <w:t xml:space="preserve">потребно је поред уверења Основног суда доставити </w:t>
            </w:r>
            <w:r w:rsidRPr="00253F15">
              <w:rPr>
                <w:rFonts w:ascii="Arial" w:eastAsia="Times New Roman" w:hAnsi="Arial" w:cs="Arial"/>
                <w:b/>
                <w:bCs/>
                <w:sz w:val="24"/>
                <w:szCs w:val="24"/>
                <w:u w:val="single"/>
              </w:rPr>
              <w:t>И</w:t>
            </w:r>
            <w:r w:rsidRPr="00253F15">
              <w:rPr>
                <w:rFonts w:ascii="Arial" w:hAnsi="Arial" w:cs="Arial"/>
                <w:sz w:val="24"/>
                <w:szCs w:val="24"/>
              </w:rPr>
              <w:t xml:space="preserve"> </w:t>
            </w:r>
            <w:r w:rsidRPr="00253F15">
              <w:rPr>
                <w:rFonts w:ascii="Arial" w:eastAsia="Times New Roman" w:hAnsi="Arial" w:cs="Arial"/>
                <w:b/>
                <w:bCs/>
                <w:sz w:val="24"/>
                <w:szCs w:val="24"/>
              </w:rPr>
              <w:t>УВЕРЕЊЕ ВИШЕГ СУДА</w:t>
            </w:r>
            <w:r w:rsidRPr="00253F15">
              <w:rPr>
                <w:rFonts w:ascii="Arial" w:hAnsi="Arial" w:cs="Arial"/>
                <w:b/>
                <w:bCs/>
                <w:sz w:val="24"/>
                <w:szCs w:val="24"/>
              </w:rPr>
              <w:t xml:space="preserve"> </w:t>
            </w:r>
            <w:r w:rsidRPr="00253F15">
              <w:rPr>
                <w:rFonts w:ascii="Arial" w:eastAsia="Times New Roman" w:hAnsi="Arial" w:cs="Arial"/>
                <w:sz w:val="24"/>
                <w:szCs w:val="24"/>
              </w:rPr>
              <w:t>на чијем подручју је седиште домаћег правног лица</w:t>
            </w:r>
            <w:r w:rsidRPr="00253F15">
              <w:rPr>
                <w:rFonts w:ascii="Arial" w:hAnsi="Arial" w:cs="Arial"/>
                <w:sz w:val="24"/>
                <w:szCs w:val="24"/>
              </w:rPr>
              <w:t xml:space="preserve">, </w:t>
            </w:r>
            <w:r w:rsidRPr="00253F15">
              <w:rPr>
                <w:rFonts w:ascii="Arial" w:eastAsia="Times New Roman" w:hAnsi="Arial" w:cs="Arial"/>
                <w:sz w:val="24"/>
                <w:szCs w:val="24"/>
              </w:rPr>
              <w:t>односно седиште представништва или огранка страног правног лица, којом се потврђује да правно лице није осуђивано</w:t>
            </w:r>
            <w:r w:rsidRPr="00253F15">
              <w:rPr>
                <w:rFonts w:ascii="Arial" w:hAnsi="Arial" w:cs="Arial"/>
                <w:sz w:val="24"/>
                <w:szCs w:val="24"/>
              </w:rPr>
              <w:t xml:space="preserve"> </w:t>
            </w:r>
            <w:r w:rsidRPr="00253F15">
              <w:rPr>
                <w:rFonts w:ascii="Arial" w:eastAsia="Times New Roman" w:hAnsi="Arial" w:cs="Arial"/>
                <w:sz w:val="24"/>
                <w:szCs w:val="24"/>
              </w:rPr>
              <w:t>за кривична дела против привреде</w:t>
            </w:r>
            <w:r w:rsidRPr="00253F15">
              <w:rPr>
                <w:rFonts w:ascii="Arial" w:hAnsi="Arial" w:cs="Arial"/>
                <w:sz w:val="24"/>
                <w:szCs w:val="24"/>
              </w:rPr>
              <w:t xml:space="preserve"> </w:t>
            </w:r>
            <w:r w:rsidRPr="00253F15">
              <w:rPr>
                <w:rFonts w:ascii="Arial" w:eastAsia="Times New Roman" w:hAnsi="Arial" w:cs="Arial"/>
                <w:sz w:val="24"/>
                <w:szCs w:val="24"/>
              </w:rPr>
              <w:t>и</w:t>
            </w:r>
            <w:r w:rsidRPr="00253F15">
              <w:rPr>
                <w:rFonts w:ascii="Arial" w:hAnsi="Arial" w:cs="Arial"/>
                <w:sz w:val="24"/>
                <w:szCs w:val="24"/>
              </w:rPr>
              <w:t xml:space="preserve"> </w:t>
            </w:r>
            <w:r w:rsidRPr="00253F15">
              <w:rPr>
                <w:rFonts w:ascii="Arial" w:eastAsia="Times New Roman" w:hAnsi="Arial" w:cs="Arial"/>
                <w:sz w:val="24"/>
                <w:szCs w:val="24"/>
              </w:rPr>
              <w:t>кривично дело примања мита</w:t>
            </w:r>
            <w:r w:rsidRPr="00253F15">
              <w:rPr>
                <w:rFonts w:ascii="Arial" w:hAnsi="Arial" w:cs="Arial"/>
                <w:sz w:val="24"/>
                <w:szCs w:val="24"/>
              </w:rPr>
              <w:t xml:space="preserve">; 2) </w:t>
            </w:r>
            <w:r w:rsidRPr="00253F15">
              <w:rPr>
                <w:rFonts w:ascii="Arial" w:eastAsia="Times New Roman" w:hAnsi="Arial" w:cs="Arial"/>
                <w:sz w:val="24"/>
                <w:szCs w:val="24"/>
              </w:rPr>
              <w:t xml:space="preserve">Извод из казнене евиденције </w:t>
            </w:r>
            <w:r w:rsidRPr="00253F15">
              <w:rPr>
                <w:rFonts w:ascii="Arial" w:eastAsia="Times New Roman" w:hAnsi="Arial" w:cs="Arial"/>
                <w:b/>
                <w:bCs/>
                <w:sz w:val="24"/>
                <w:szCs w:val="24"/>
              </w:rPr>
              <w:t>Посебног одељења за организовани криминал Вишег суда у Београду</w:t>
            </w:r>
            <w:r w:rsidRPr="00253F15">
              <w:rPr>
                <w:rFonts w:ascii="Arial" w:hAnsi="Arial" w:cs="Arial"/>
                <w:sz w:val="24"/>
                <w:szCs w:val="24"/>
              </w:rPr>
              <w:t xml:space="preserve">, </w:t>
            </w:r>
            <w:r w:rsidRPr="00253F15">
              <w:rPr>
                <w:rFonts w:ascii="Arial" w:eastAsia="Times New Roman" w:hAnsi="Arial" w:cs="Arial"/>
                <w:sz w:val="24"/>
                <w:szCs w:val="24"/>
              </w:rPr>
              <w:t>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53F15">
              <w:rPr>
                <w:rFonts w:ascii="Arial" w:hAnsi="Arial" w:cs="Arial"/>
                <w:b/>
                <w:bCs/>
                <w:sz w:val="24"/>
                <w:szCs w:val="24"/>
              </w:rPr>
              <w:t xml:space="preserve"> </w:t>
            </w:r>
            <w:r w:rsidRPr="00253F15">
              <w:rPr>
                <w:rFonts w:ascii="Arial" w:eastAsia="Times New Roman" w:hAnsi="Arial" w:cs="Arial"/>
                <w:b/>
                <w:bCs/>
                <w:sz w:val="24"/>
                <w:szCs w:val="24"/>
              </w:rPr>
              <w:t>надлежне полицијске управе МУП-а</w:t>
            </w:r>
            <w:r w:rsidRPr="00253F15">
              <w:rPr>
                <w:rFonts w:ascii="Arial" w:hAnsi="Arial" w:cs="Arial"/>
                <w:sz w:val="24"/>
                <w:szCs w:val="24"/>
              </w:rPr>
              <w:t xml:space="preserve">, </w:t>
            </w:r>
            <w:r w:rsidRPr="00253F15">
              <w:rPr>
                <w:rFonts w:ascii="Arial" w:eastAsia="Times New Roman" w:hAnsi="Arial" w:cs="Arial"/>
                <w:sz w:val="24"/>
                <w:szCs w:val="24"/>
              </w:rPr>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253F15" w:rsidRPr="00253F15" w:rsidRDefault="00253F15" w:rsidP="00253F15">
            <w:pPr>
              <w:tabs>
                <w:tab w:val="left" w:pos="680"/>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701"/>
              <w:jc w:val="both"/>
              <w:rPr>
                <w:rFonts w:ascii="Arial" w:hAnsi="Arial" w:cs="Arial"/>
                <w:b/>
                <w:bCs/>
                <w:sz w:val="24"/>
                <w:szCs w:val="24"/>
              </w:rPr>
            </w:pPr>
            <w:r w:rsidRPr="00253F15">
              <w:rPr>
                <w:rFonts w:ascii="Arial" w:eastAsia="Times New Roman" w:hAnsi="Arial" w:cs="Arial"/>
                <w:b/>
                <w:bCs/>
                <w:sz w:val="24"/>
                <w:szCs w:val="24"/>
                <w:u w:val="single"/>
              </w:rPr>
              <w:t>Предузетници и физичка лица</w:t>
            </w:r>
            <w:r w:rsidRPr="00253F15">
              <w:rPr>
                <w:rFonts w:ascii="Arial" w:hAnsi="Arial" w:cs="Arial"/>
                <w:sz w:val="24"/>
                <w:szCs w:val="24"/>
                <w:u w:val="single"/>
              </w:rPr>
              <w:t>:</w:t>
            </w:r>
            <w:r w:rsidRPr="00253F15">
              <w:rPr>
                <w:rFonts w:ascii="Arial" w:hAnsi="Arial" w:cs="Arial"/>
                <w:sz w:val="24"/>
                <w:szCs w:val="24"/>
              </w:rPr>
              <w:t xml:space="preserve"> </w:t>
            </w:r>
            <w:r w:rsidRPr="00253F15">
              <w:rPr>
                <w:rFonts w:ascii="Arial" w:eastAsia="Times New Roman" w:hAnsi="Arial" w:cs="Arial"/>
                <w:sz w:val="24"/>
                <w:szCs w:val="24"/>
              </w:rPr>
              <w:t xml:space="preserve">Извод из казнене евиденције, односно уверење </w:t>
            </w:r>
            <w:r w:rsidRPr="00253F15">
              <w:rPr>
                <w:rFonts w:ascii="Arial" w:eastAsia="Times New Roman" w:hAnsi="Arial" w:cs="Arial"/>
                <w:b/>
                <w:bCs/>
                <w:sz w:val="24"/>
                <w:szCs w:val="24"/>
              </w:rPr>
              <w:t>надлежне полицијске управе МУП-а</w:t>
            </w:r>
            <w:r w:rsidRPr="00253F15">
              <w:rPr>
                <w:rFonts w:ascii="Arial" w:hAnsi="Arial" w:cs="Arial"/>
                <w:sz w:val="24"/>
                <w:szCs w:val="24"/>
              </w:rPr>
              <w:t xml:space="preserve">, </w:t>
            </w:r>
            <w:r w:rsidRPr="00253F15">
              <w:rPr>
                <w:rFonts w:ascii="Arial" w:eastAsia="Times New Roman" w:hAnsi="Arial" w:cs="Arial"/>
                <w:sz w:val="24"/>
                <w:szCs w:val="24"/>
              </w:rPr>
              <w:t xml:space="preserve">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w:t>
            </w:r>
            <w:r w:rsidRPr="00253F15">
              <w:rPr>
                <w:rFonts w:ascii="Arial" w:eastAsia="Times New Roman" w:hAnsi="Arial" w:cs="Arial"/>
                <w:sz w:val="24"/>
                <w:szCs w:val="24"/>
              </w:rPr>
              <w:lastRenderedPageBreak/>
              <w:t>према месту пребивалишта).</w:t>
            </w:r>
          </w:p>
          <w:p w:rsidR="00253F15" w:rsidRPr="00253F15" w:rsidRDefault="00253F15" w:rsidP="00253F15">
            <w:pPr>
              <w:tabs>
                <w:tab w:val="left" w:pos="680"/>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701"/>
              <w:jc w:val="both"/>
              <w:rPr>
                <w:rFonts w:ascii="Arial" w:hAnsi="Arial" w:cs="Arial"/>
                <w:sz w:val="24"/>
                <w:szCs w:val="24"/>
              </w:rPr>
            </w:pPr>
            <w:r w:rsidRPr="00253F15">
              <w:rPr>
                <w:rFonts w:ascii="Arial" w:eastAsia="Times New Roman" w:hAnsi="Arial" w:cs="Arial"/>
                <w:b/>
                <w:bCs/>
                <w:sz w:val="24"/>
                <w:szCs w:val="24"/>
              </w:rPr>
              <w:t>Докази</w:t>
            </w:r>
            <w:r w:rsidRPr="00253F15">
              <w:rPr>
                <w:rFonts w:ascii="Arial" w:hAnsi="Arial" w:cs="Arial"/>
                <w:b/>
                <w:bCs/>
                <w:sz w:val="24"/>
                <w:szCs w:val="24"/>
              </w:rPr>
              <w:t xml:space="preserve"> </w:t>
            </w:r>
            <w:r w:rsidRPr="00253F15">
              <w:rPr>
                <w:rFonts w:ascii="Arial" w:eastAsia="Times New Roman" w:hAnsi="Arial" w:cs="Arial"/>
                <w:b/>
                <w:bCs/>
                <w:sz w:val="24"/>
                <w:szCs w:val="24"/>
              </w:rPr>
              <w:t>не могу</w:t>
            </w:r>
            <w:r w:rsidRPr="00253F15">
              <w:rPr>
                <w:rFonts w:ascii="Arial" w:hAnsi="Arial" w:cs="Arial"/>
                <w:b/>
                <w:bCs/>
                <w:sz w:val="24"/>
                <w:szCs w:val="24"/>
              </w:rPr>
              <w:t xml:space="preserve"> </w:t>
            </w:r>
            <w:r w:rsidRPr="00253F15">
              <w:rPr>
                <w:rFonts w:ascii="Arial" w:eastAsia="Times New Roman" w:hAnsi="Arial" w:cs="Arial"/>
                <w:b/>
                <w:bCs/>
                <w:sz w:val="24"/>
                <w:szCs w:val="24"/>
              </w:rPr>
              <w:t>бити старији од два месеца пре отварања понуда</w:t>
            </w:r>
            <w:r w:rsidRPr="00253F15">
              <w:rPr>
                <w:rFonts w:ascii="Arial" w:hAnsi="Arial" w:cs="Arial"/>
                <w:b/>
                <w:bCs/>
                <w:sz w:val="24"/>
                <w:szCs w:val="24"/>
              </w:rPr>
              <w:t>.</w:t>
            </w:r>
          </w:p>
          <w:p w:rsidR="00253F15" w:rsidRPr="00253F15" w:rsidRDefault="00253F15" w:rsidP="00253F15">
            <w:pPr>
              <w:numPr>
                <w:ilvl w:val="0"/>
                <w:numId w:val="4"/>
              </w:num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100" w:lineRule="atLeast"/>
              <w:jc w:val="both"/>
              <w:rPr>
                <w:rFonts w:ascii="Arial" w:hAnsi="Arial" w:cs="Arial"/>
                <w:sz w:val="24"/>
                <w:szCs w:val="24"/>
              </w:rPr>
            </w:pPr>
            <w:r w:rsidRPr="00253F15">
              <w:rPr>
                <w:rFonts w:ascii="Arial" w:eastAsia="Times New Roman" w:hAnsi="Arial" w:cs="Arial"/>
                <w:sz w:val="24"/>
                <w:szCs w:val="24"/>
              </w:rPr>
              <w:t xml:space="preserve">Чл. 75. ст. 1. тач. 4) ЗЈН, услов под редним бројем 3. наведен у табеларном приказу </w:t>
            </w:r>
            <w:r w:rsidRPr="00253F15">
              <w:rPr>
                <w:rFonts w:ascii="Arial" w:eastAsia="Times New Roman" w:hAnsi="Arial" w:cs="Arial"/>
                <w:b/>
                <w:bCs/>
                <w:sz w:val="24"/>
                <w:szCs w:val="24"/>
              </w:rPr>
              <w:t xml:space="preserve">обавезних услова  </w:t>
            </w:r>
            <w:r w:rsidRPr="00253F15">
              <w:rPr>
                <w:rFonts w:ascii="Arial" w:hAnsi="Arial" w:cs="Arial"/>
                <w:sz w:val="24"/>
                <w:szCs w:val="24"/>
              </w:rPr>
              <w:t>-</w:t>
            </w:r>
            <w:r w:rsidRPr="00253F15">
              <w:rPr>
                <w:rFonts w:ascii="Arial" w:hAnsi="Arial" w:cs="Arial"/>
                <w:b/>
                <w:bCs/>
                <w:sz w:val="24"/>
                <w:szCs w:val="24"/>
                <w:lang w:val="sr-Cyrl-CS" w:eastAsia="sr-Cyrl-CS"/>
              </w:rPr>
              <w:t xml:space="preserve"> </w:t>
            </w:r>
            <w:r w:rsidRPr="00253F15">
              <w:rPr>
                <w:rFonts w:ascii="Arial" w:eastAsia="Times New Roman" w:hAnsi="Arial" w:cs="Arial"/>
                <w:b/>
                <w:bCs/>
                <w:sz w:val="24"/>
                <w:szCs w:val="24"/>
                <w:lang w:val="sr-Cyrl-CS" w:eastAsia="sr-Cyrl-CS"/>
              </w:rPr>
              <w:t xml:space="preserve">Доказ: </w:t>
            </w:r>
          </w:p>
          <w:p w:rsidR="00253F15" w:rsidRPr="00253F15" w:rsidRDefault="00253F15" w:rsidP="00253F15">
            <w:pPr>
              <w:tabs>
                <w:tab w:val="left" w:pos="680"/>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701"/>
              <w:jc w:val="both"/>
              <w:rPr>
                <w:rFonts w:ascii="Arial" w:hAnsi="Arial" w:cs="Arial"/>
                <w:b/>
                <w:bCs/>
                <w:sz w:val="24"/>
                <w:szCs w:val="24"/>
              </w:rPr>
            </w:pPr>
            <w:r w:rsidRPr="00253F15">
              <w:rPr>
                <w:rFonts w:ascii="Arial" w:eastAsia="Times New Roman" w:hAnsi="Arial" w:cs="Arial"/>
                <w:sz w:val="24"/>
                <w:szCs w:val="24"/>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53F15" w:rsidRPr="00253F15" w:rsidRDefault="00253F15" w:rsidP="00253F15">
            <w:pPr>
              <w:tabs>
                <w:tab w:val="left" w:pos="680"/>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1701"/>
              <w:jc w:val="both"/>
              <w:rPr>
                <w:rFonts w:ascii="Arial" w:hAnsi="Arial" w:cs="Arial"/>
                <w:b/>
                <w:bCs/>
                <w:i/>
                <w:iCs/>
                <w:color w:val="000000"/>
                <w:sz w:val="24"/>
                <w:szCs w:val="24"/>
              </w:rPr>
            </w:pPr>
            <w:r w:rsidRPr="00253F15">
              <w:rPr>
                <w:rFonts w:ascii="Arial" w:eastAsia="Times New Roman" w:hAnsi="Arial" w:cs="Arial"/>
                <w:b/>
                <w:bCs/>
                <w:sz w:val="24"/>
                <w:szCs w:val="24"/>
              </w:rPr>
              <w:t>Докази</w:t>
            </w:r>
            <w:r w:rsidRPr="00253F15">
              <w:rPr>
                <w:rFonts w:ascii="Arial" w:hAnsi="Arial" w:cs="Arial"/>
                <w:b/>
                <w:bCs/>
                <w:sz w:val="24"/>
                <w:szCs w:val="24"/>
              </w:rPr>
              <w:t xml:space="preserve"> </w:t>
            </w:r>
            <w:r w:rsidRPr="00253F15">
              <w:rPr>
                <w:rFonts w:ascii="Arial" w:eastAsia="Times New Roman" w:hAnsi="Arial" w:cs="Arial"/>
                <w:b/>
                <w:bCs/>
                <w:sz w:val="24"/>
                <w:szCs w:val="24"/>
              </w:rPr>
              <w:t>не могу</w:t>
            </w:r>
            <w:r w:rsidRPr="00253F15">
              <w:rPr>
                <w:rFonts w:ascii="Arial" w:hAnsi="Arial" w:cs="Arial"/>
                <w:b/>
                <w:bCs/>
                <w:sz w:val="24"/>
                <w:szCs w:val="24"/>
              </w:rPr>
              <w:t xml:space="preserve"> </w:t>
            </w:r>
            <w:r w:rsidRPr="00253F15">
              <w:rPr>
                <w:rFonts w:ascii="Arial" w:eastAsia="Times New Roman" w:hAnsi="Arial" w:cs="Arial"/>
                <w:b/>
                <w:bCs/>
                <w:sz w:val="24"/>
                <w:szCs w:val="24"/>
              </w:rPr>
              <w:t>бити старији од два месеца пре отварања понуда</w:t>
            </w:r>
            <w:r w:rsidRPr="00253F15">
              <w:rPr>
                <w:rFonts w:ascii="Arial" w:hAnsi="Arial" w:cs="Arial"/>
                <w:b/>
                <w:bCs/>
                <w:sz w:val="24"/>
                <w:szCs w:val="24"/>
              </w:rPr>
              <w:t>.</w:t>
            </w:r>
          </w:p>
          <w:p w:rsidR="00253F15" w:rsidRDefault="00253F15" w:rsidP="00FA026C">
            <w:pPr>
              <w:pStyle w:val="ListParagraph"/>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Times New Roman" w:hAnsi="Arial" w:cs="Arial"/>
                <w:i/>
                <w:iCs/>
                <w:lang w:val="sr-Cyrl-CS" w:eastAsia="sr-Cyrl-CS"/>
              </w:rPr>
            </w:pPr>
            <w:r w:rsidRPr="00FA026C">
              <w:rPr>
                <w:rFonts w:ascii="Arial" w:eastAsia="Times New Roman" w:hAnsi="Arial" w:cs="Arial"/>
              </w:rPr>
              <w:t>Изјава Понуђача</w:t>
            </w:r>
            <w:r w:rsidRPr="00FA026C">
              <w:rPr>
                <w:rFonts w:ascii="Arial" w:hAnsi="Arial" w:cs="Arial"/>
              </w:rPr>
              <w:t xml:space="preserve"> </w:t>
            </w:r>
            <w:r w:rsidRPr="00FA026C">
              <w:rPr>
                <w:rFonts w:ascii="Arial" w:eastAsia="Times New Roman" w:hAnsi="Arial" w:cs="Arial"/>
              </w:rPr>
              <w:t xml:space="preserve">да је поштовао обавезе које произлазе из важећих </w:t>
            </w:r>
            <w:r w:rsidRPr="00FA026C">
              <w:rPr>
                <w:rFonts w:ascii="Arial" w:hAnsi="Arial" w:cs="Arial"/>
              </w:rPr>
              <w:t xml:space="preserve"> </w:t>
            </w:r>
            <w:r w:rsidRPr="00FA026C">
              <w:rPr>
                <w:rFonts w:ascii="Arial" w:eastAsia="Times New Roman" w:hAnsi="Arial" w:cs="Arial"/>
              </w:rPr>
              <w:t>прописа о заштити на раду, запошљавању и условима рада, заштити животне средине, као и да гарантује да је ималац права интелектуалне својине</w:t>
            </w:r>
            <w:r w:rsidRPr="00FA026C">
              <w:rPr>
                <w:rFonts w:ascii="Arial" w:hAnsi="Arial" w:cs="Arial"/>
                <w:lang w:val="sr-Cyrl-CS" w:eastAsia="sr-Cyrl-CS"/>
              </w:rPr>
              <w:t xml:space="preserve"> </w:t>
            </w:r>
            <w:r w:rsidRPr="00FA026C">
              <w:rPr>
                <w:rFonts w:ascii="Arial" w:hAnsi="Arial" w:cs="Arial"/>
                <w:i/>
                <w:iCs/>
                <w:lang w:val="sr-Cyrl-CS" w:eastAsia="sr-Cyrl-CS"/>
              </w:rPr>
              <w:t>(</w:t>
            </w:r>
            <w:r w:rsidRPr="00FA026C">
              <w:rPr>
                <w:rFonts w:ascii="Arial" w:eastAsia="Times New Roman" w:hAnsi="Arial" w:cs="Arial"/>
                <w:i/>
                <w:iCs/>
                <w:lang w:val="sr-Cyrl-CS" w:eastAsia="sr-Cyrl-CS"/>
              </w:rPr>
              <w:t>чл. 75. ст. 2. Закона).</w:t>
            </w:r>
          </w:p>
          <w:p w:rsidR="00253F15" w:rsidRPr="00FA026C" w:rsidRDefault="00253F15" w:rsidP="00B972DB">
            <w:pPr>
              <w:pStyle w:val="ListParagraph"/>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1701"/>
              <w:jc w:val="both"/>
              <w:rPr>
                <w:rFonts w:ascii="Arial" w:hAnsi="Arial" w:cs="Arial"/>
                <w:i/>
                <w:iCs/>
              </w:rPr>
            </w:pPr>
          </w:p>
        </w:tc>
      </w:tr>
    </w:tbl>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B972DB" w:rsidRDefault="00B972D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B972DB" w:rsidRDefault="00B972D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B972DB" w:rsidRDefault="00B972D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B972DB" w:rsidRDefault="00B972D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B972DB" w:rsidRDefault="00B972D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B972DB" w:rsidRDefault="00B972D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B972DB" w:rsidRDefault="00B972D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B972DB" w:rsidRPr="00253F15" w:rsidRDefault="00B972D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FA026C" w:rsidRPr="00253F15" w:rsidRDefault="00FA026C"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4"/>
          <w:szCs w:val="24"/>
          <w:lang w:val="ru-RU" w:eastAsia="ru-RU"/>
        </w:rPr>
      </w:pPr>
    </w:p>
    <w:p w:rsidR="00253F15" w:rsidRPr="00253F15" w:rsidRDefault="00253F15" w:rsidP="00253F1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100" w:lineRule="atLeast"/>
        <w:ind w:left="360"/>
        <w:jc w:val="center"/>
        <w:rPr>
          <w:rFonts w:ascii="Arial" w:hAnsi="Arial" w:cs="Arial"/>
          <w:color w:val="000000"/>
          <w:sz w:val="24"/>
          <w:szCs w:val="24"/>
          <w:shd w:val="clear" w:color="auto" w:fill="C6D9F1"/>
        </w:rPr>
      </w:pPr>
      <w:r w:rsidRPr="00253F15">
        <w:rPr>
          <w:rFonts w:ascii="Arial" w:hAnsi="Arial" w:cs="Arial"/>
          <w:b/>
          <w:bCs/>
          <w:i/>
          <w:iCs/>
          <w:color w:val="000000"/>
          <w:sz w:val="24"/>
          <w:szCs w:val="24"/>
          <w:shd w:val="clear" w:color="auto" w:fill="C6D9F1"/>
          <w:lang w:val="ru-RU" w:eastAsia="ru-RU"/>
        </w:rPr>
        <w:lastRenderedPageBreak/>
        <w:t>3.</w:t>
      </w:r>
      <w:r w:rsidRPr="00253F15">
        <w:rPr>
          <w:rFonts w:ascii="Arial" w:hAnsi="Arial" w:cs="Arial"/>
          <w:b/>
          <w:bCs/>
          <w:i/>
          <w:iCs/>
          <w:color w:val="000000"/>
          <w:sz w:val="24"/>
          <w:szCs w:val="24"/>
          <w:shd w:val="clear" w:color="auto" w:fill="C6D9F1"/>
        </w:rPr>
        <w:t xml:space="preserve"> </w:t>
      </w:r>
      <w:r w:rsidRPr="00253F15">
        <w:rPr>
          <w:rFonts w:ascii="Arial" w:eastAsia="Times New Roman" w:hAnsi="Arial" w:cs="Arial"/>
          <w:b/>
          <w:bCs/>
          <w:i/>
          <w:iCs/>
          <w:color w:val="000000"/>
          <w:sz w:val="24"/>
          <w:szCs w:val="24"/>
          <w:shd w:val="clear" w:color="auto" w:fill="C6D9F1"/>
        </w:rPr>
        <w:t>ОБРАЗАЦ ИЗЈАВЕ О ИСПУЊАВАЊУ УСЛОВА ИЗ ЧЛ. 75.  ЗАКОНА</w:t>
      </w:r>
    </w:p>
    <w:p w:rsidR="00253F15" w:rsidRPr="00253F15" w:rsidRDefault="00253F15" w:rsidP="00253F1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100" w:lineRule="atLeast"/>
        <w:ind w:left="360"/>
        <w:jc w:val="center"/>
        <w:rPr>
          <w:rFonts w:ascii="Arial" w:hAnsi="Arial" w:cs="Arial"/>
          <w:color w:val="000000"/>
          <w:sz w:val="24"/>
          <w:szCs w:val="24"/>
          <w:shd w:val="clear" w:color="auto" w:fill="C6D9F1"/>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color w:val="000000"/>
          <w:sz w:val="24"/>
          <w:szCs w:val="24"/>
        </w:rPr>
      </w:pPr>
      <w:r w:rsidRPr="00253F15">
        <w:rPr>
          <w:rFonts w:ascii="Arial" w:eastAsia="Times New Roman" w:hAnsi="Arial" w:cs="Arial"/>
          <w:b/>
          <w:bCs/>
          <w:color w:val="000000"/>
          <w:sz w:val="24"/>
          <w:szCs w:val="24"/>
        </w:rPr>
        <w:t>ИЗЈАВА ПОНУЂАЧА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4"/>
          <w:szCs w:val="24"/>
        </w:rPr>
      </w:pPr>
      <w:r w:rsidRPr="00253F15">
        <w:rPr>
          <w:rFonts w:ascii="Arial" w:eastAsia="Times New Roman" w:hAnsi="Arial" w:cs="Arial"/>
          <w:b/>
          <w:bCs/>
          <w:color w:val="000000"/>
          <w:sz w:val="24"/>
          <w:szCs w:val="24"/>
        </w:rPr>
        <w:t>О ИСПУЊАВАЊУ УСЛОВА ИЗ ЧЛ. 75. ЗАКОНА У ПОСТУПКУ ЈАВНЕ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4"/>
          <w:szCs w:val="24"/>
        </w:rPr>
      </w:pPr>
      <w:r w:rsidRPr="00253F15">
        <w:rPr>
          <w:rFonts w:ascii="Arial" w:eastAsia="Times New Roman" w:hAnsi="Arial" w:cs="Arial"/>
          <w:b/>
          <w:bCs/>
          <w:color w:val="000000"/>
          <w:sz w:val="24"/>
          <w:szCs w:val="24"/>
        </w:rPr>
        <w:t>НАБАВКЕ МАЛЕ ВРЕДНОСТИ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У складу са чланом 77. став 4. Закона, под пуном материјалном и кривичном одговорношћу, </w:t>
      </w:r>
      <w:r w:rsidRPr="00253F15">
        <w:rPr>
          <w:rFonts w:ascii="Arial" w:eastAsia="Times New Roman" w:hAnsi="Arial" w:cs="Arial"/>
          <w:color w:val="000000"/>
          <w:sz w:val="24"/>
          <w:szCs w:val="24"/>
          <w:lang w:val="sr-Cyrl-CS" w:eastAsia="sr-Cyrl-CS"/>
        </w:rPr>
        <w:t xml:space="preserve">као заступник понуђача, </w:t>
      </w:r>
      <w:r w:rsidRPr="00253F15">
        <w:rPr>
          <w:rFonts w:ascii="Arial" w:eastAsia="Times New Roman" w:hAnsi="Arial" w:cs="Arial"/>
          <w:color w:val="000000"/>
          <w:sz w:val="24"/>
          <w:szCs w:val="24"/>
        </w:rPr>
        <w:t>дајем следећу</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ab/>
      </w:r>
      <w:r w:rsidRPr="00253F15">
        <w:rPr>
          <w:rFonts w:ascii="Arial" w:eastAsia="Times New Roman" w:hAnsi="Arial" w:cs="Arial"/>
          <w:color w:val="000000"/>
          <w:sz w:val="24"/>
          <w:szCs w:val="24"/>
        </w:rPr>
        <w:tab/>
      </w:r>
      <w:r w:rsidRPr="00253F15">
        <w:rPr>
          <w:rFonts w:ascii="Arial" w:eastAsia="Times New Roman" w:hAnsi="Arial" w:cs="Arial"/>
          <w:color w:val="000000"/>
          <w:sz w:val="24"/>
          <w:szCs w:val="24"/>
        </w:rPr>
        <w:tab/>
      </w:r>
      <w:r w:rsidRPr="00253F15">
        <w:rPr>
          <w:rFonts w:ascii="Arial" w:eastAsia="Times New Roman" w:hAnsi="Arial" w:cs="Arial"/>
          <w:color w:val="000000"/>
          <w:sz w:val="24"/>
          <w:szCs w:val="24"/>
        </w:rPr>
        <w:tab/>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4"/>
          <w:szCs w:val="24"/>
        </w:rPr>
      </w:pPr>
      <w:r w:rsidRPr="00253F15">
        <w:rPr>
          <w:rFonts w:ascii="Arial" w:eastAsia="Times New Roman" w:hAnsi="Arial" w:cs="Arial"/>
          <w:b/>
          <w:bCs/>
          <w:color w:val="000000"/>
          <w:sz w:val="24"/>
          <w:szCs w:val="24"/>
        </w:rPr>
        <w:t>И З Ј А В У</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lang w:val="sr-Cyrl-CS" w:eastAsia="sr-Cyrl-CS"/>
        </w:rPr>
      </w:pPr>
      <w:r w:rsidRPr="00253F15">
        <w:rPr>
          <w:rFonts w:ascii="Arial" w:eastAsia="Times New Roman" w:hAnsi="Arial" w:cs="Arial"/>
          <w:color w:val="000000"/>
          <w:sz w:val="24"/>
          <w:szCs w:val="24"/>
          <w:lang w:val="sr-Cyrl-CS" w:eastAsia="sr-Cyrl-CS"/>
        </w:rPr>
        <w:t>П</w:t>
      </w:r>
      <w:r w:rsidRPr="00253F15">
        <w:rPr>
          <w:rFonts w:ascii="Arial" w:eastAsia="Times New Roman" w:hAnsi="Arial" w:cs="Arial"/>
          <w:color w:val="000000"/>
          <w:sz w:val="24"/>
          <w:szCs w:val="24"/>
        </w:rPr>
        <w:t>онуђач</w:t>
      </w:r>
      <w:r w:rsidRPr="00253F15">
        <w:rPr>
          <w:rFonts w:ascii="Arial" w:hAnsi="Arial" w:cs="Arial"/>
          <w:color w:val="000000"/>
          <w:sz w:val="24"/>
          <w:szCs w:val="24"/>
        </w:rPr>
        <w:t xml:space="preserve"> </w:t>
      </w:r>
      <w:r w:rsidRPr="00253F15">
        <w:rPr>
          <w:rFonts w:ascii="Arial" w:hAnsi="Arial" w:cs="Arial"/>
          <w:i/>
          <w:iCs/>
          <w:color w:val="000000"/>
          <w:sz w:val="24"/>
          <w:szCs w:val="24"/>
        </w:rPr>
        <w:t xml:space="preserve"> _____________________________________________[</w:t>
      </w:r>
      <w:r w:rsidRPr="00253F15">
        <w:rPr>
          <w:rFonts w:ascii="Arial" w:eastAsia="Times New Roman" w:hAnsi="Arial" w:cs="Arial"/>
          <w:i/>
          <w:iCs/>
          <w:color w:val="000000"/>
          <w:sz w:val="24"/>
          <w:szCs w:val="24"/>
        </w:rPr>
        <w:t>навести назив понуђача</w:t>
      </w:r>
      <w:r w:rsidRPr="00253F15">
        <w:rPr>
          <w:rFonts w:ascii="Arial" w:hAnsi="Arial" w:cs="Arial"/>
          <w:i/>
          <w:iCs/>
          <w:color w:val="000000"/>
          <w:sz w:val="24"/>
          <w:szCs w:val="24"/>
        </w:rPr>
        <w:t>]</w:t>
      </w:r>
      <w:r w:rsidRPr="00253F15">
        <w:rPr>
          <w:rFonts w:ascii="Arial" w:hAnsi="Arial" w:cs="Arial"/>
          <w:i/>
          <w:iCs/>
          <w:color w:val="000000"/>
          <w:sz w:val="24"/>
          <w:szCs w:val="24"/>
          <w:lang w:val="sr-Cyrl-CS" w:eastAsia="sr-Cyrl-CS"/>
        </w:rPr>
        <w:t xml:space="preserve"> </w:t>
      </w:r>
      <w:r w:rsidRPr="00253F15">
        <w:rPr>
          <w:rFonts w:ascii="Arial" w:eastAsia="Times New Roman" w:hAnsi="Arial" w:cs="Arial"/>
          <w:color w:val="000000"/>
          <w:sz w:val="24"/>
          <w:szCs w:val="24"/>
        </w:rPr>
        <w:t xml:space="preserve">у поступку јавне набавке мале </w:t>
      </w:r>
      <w:r w:rsidR="0076761B">
        <w:rPr>
          <w:rFonts w:ascii="Arial" w:eastAsia="Times New Roman" w:hAnsi="Arial" w:cs="Arial"/>
          <w:color w:val="000000"/>
          <w:sz w:val="24"/>
          <w:szCs w:val="24"/>
        </w:rPr>
        <w:t>вредности бр. 1.3-55110-204</w:t>
      </w:r>
      <w:r w:rsidRPr="00253F15">
        <w:rPr>
          <w:rFonts w:ascii="Arial" w:eastAsia="Times New Roman" w:hAnsi="Arial" w:cs="Arial"/>
          <w:color w:val="000000"/>
          <w:sz w:val="24"/>
          <w:szCs w:val="24"/>
        </w:rPr>
        <w:t xml:space="preserve"> која има за предмет добра, бензин и дизел гориво</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испуњава све услове из чл. 75. Закона, односно услове дефинисане конкурсном документацијом</w:t>
      </w:r>
      <w:r w:rsidRPr="00253F15">
        <w:rPr>
          <w:rFonts w:ascii="Arial" w:hAnsi="Arial" w:cs="Arial"/>
          <w:color w:val="000000"/>
          <w:sz w:val="24"/>
          <w:szCs w:val="24"/>
          <w:lang w:val="ru-RU" w:eastAsia="ru-RU"/>
        </w:rPr>
        <w:t xml:space="preserve"> </w:t>
      </w:r>
      <w:r w:rsidRPr="00253F15">
        <w:rPr>
          <w:rFonts w:ascii="Arial" w:eastAsia="Times New Roman" w:hAnsi="Arial" w:cs="Arial"/>
          <w:color w:val="000000"/>
          <w:sz w:val="24"/>
          <w:szCs w:val="24"/>
        </w:rPr>
        <w:t>за предметну јавну набавку</w:t>
      </w:r>
      <w:r w:rsidRPr="00253F15">
        <w:rPr>
          <w:rFonts w:ascii="Arial" w:hAnsi="Arial" w:cs="Arial"/>
          <w:color w:val="000000"/>
          <w:sz w:val="24"/>
          <w:szCs w:val="24"/>
          <w:lang w:val="sr-Cyrl-CS" w:eastAsia="sr-Cyrl-CS"/>
        </w:rPr>
        <w:t>,</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и то:</w:t>
      </w:r>
    </w:p>
    <w:p w:rsidR="00253F15" w:rsidRPr="00253F15" w:rsidRDefault="00253F15" w:rsidP="00253F15">
      <w:pPr>
        <w:numPr>
          <w:ilvl w:val="0"/>
          <w:numId w:val="5"/>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100" w:lineRule="atLeast"/>
        <w:jc w:val="both"/>
        <w:rPr>
          <w:rFonts w:ascii="Arial" w:hAnsi="Arial" w:cs="Arial"/>
          <w:color w:val="000000"/>
          <w:sz w:val="24"/>
          <w:szCs w:val="24"/>
          <w:lang w:val="sr-Cyrl-CS" w:eastAsia="sr-Cyrl-CS"/>
        </w:rPr>
      </w:pPr>
      <w:r w:rsidRPr="00253F15">
        <w:rPr>
          <w:rFonts w:ascii="Arial" w:eastAsia="Times New Roman" w:hAnsi="Arial" w:cs="Arial"/>
          <w:color w:val="000000"/>
          <w:sz w:val="24"/>
          <w:szCs w:val="24"/>
          <w:lang w:val="sr-Cyrl-CS" w:eastAsia="sr-Cyrl-CS"/>
        </w:rPr>
        <w:t>Понуђач је р</w:t>
      </w:r>
      <w:r w:rsidRPr="00253F15">
        <w:rPr>
          <w:rFonts w:ascii="Arial" w:eastAsia="Times New Roman" w:hAnsi="Arial" w:cs="Arial"/>
          <w:color w:val="000000"/>
          <w:sz w:val="24"/>
          <w:szCs w:val="24"/>
        </w:rPr>
        <w:t>егистрован код надлежног органа, односно уписан у одговарајући регистар;</w:t>
      </w:r>
    </w:p>
    <w:p w:rsidR="00253F15" w:rsidRPr="00253F15" w:rsidRDefault="00253F15" w:rsidP="00253F15">
      <w:pPr>
        <w:numPr>
          <w:ilvl w:val="0"/>
          <w:numId w:val="5"/>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100" w:lineRule="atLeast"/>
        <w:jc w:val="both"/>
        <w:rPr>
          <w:rFonts w:ascii="Arial" w:hAnsi="Arial" w:cs="Arial"/>
          <w:color w:val="000000"/>
          <w:sz w:val="24"/>
          <w:szCs w:val="24"/>
          <w:lang w:val="sr-Cyrl-CS" w:eastAsia="sr-Cyrl-CS"/>
        </w:rPr>
      </w:pPr>
      <w:r w:rsidRPr="00253F15">
        <w:rPr>
          <w:rFonts w:ascii="Arial" w:eastAsia="Times New Roman" w:hAnsi="Arial" w:cs="Arial"/>
          <w:color w:val="000000"/>
          <w:sz w:val="24"/>
          <w:szCs w:val="24"/>
          <w:lang w:val="sr-Cyrl-CS" w:eastAsia="sr-Cyrl-CS"/>
        </w:rPr>
        <w:t xml:space="preserve">Понуђач и његов </w:t>
      </w:r>
      <w:r w:rsidRPr="00253F15">
        <w:rPr>
          <w:rFonts w:ascii="Arial" w:eastAsia="Times New Roman" w:hAnsi="Arial" w:cs="Arial"/>
          <w:color w:val="000000"/>
          <w:sz w:val="24"/>
          <w:szCs w:val="24"/>
        </w:rPr>
        <w:t>законски заступник нис</w:t>
      </w:r>
      <w:r w:rsidRPr="00253F15">
        <w:rPr>
          <w:rFonts w:ascii="Arial" w:eastAsia="Times New Roman" w:hAnsi="Arial" w:cs="Arial"/>
          <w:color w:val="000000"/>
          <w:sz w:val="24"/>
          <w:szCs w:val="24"/>
          <w:lang w:val="sr-Cyrl-CS" w:eastAsia="sr-Cyrl-CS"/>
        </w:rPr>
        <w:t>у</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 xml:space="preserve">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53F15">
        <w:rPr>
          <w:rFonts w:ascii="Arial" w:eastAsia="Times New Roman" w:hAnsi="Arial" w:cs="Arial"/>
          <w:color w:val="000000"/>
          <w:sz w:val="24"/>
          <w:szCs w:val="24"/>
          <w:lang w:val="sr-Cyrl-CS" w:eastAsia="sr-Cyrl-CS"/>
        </w:rPr>
        <w:t>к</w:t>
      </w:r>
      <w:r w:rsidRPr="00253F15">
        <w:rPr>
          <w:rFonts w:ascii="Arial" w:eastAsia="Times New Roman" w:hAnsi="Arial" w:cs="Arial"/>
          <w:color w:val="000000"/>
          <w:sz w:val="24"/>
          <w:szCs w:val="24"/>
        </w:rPr>
        <w:t>ривично дело преваре;</w:t>
      </w:r>
    </w:p>
    <w:p w:rsidR="00253F15" w:rsidRPr="00253F15" w:rsidRDefault="00253F15" w:rsidP="00253F15">
      <w:pPr>
        <w:numPr>
          <w:ilvl w:val="0"/>
          <w:numId w:val="5"/>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100" w:lineRule="atLeast"/>
        <w:jc w:val="both"/>
        <w:rPr>
          <w:rFonts w:ascii="Arial" w:hAnsi="Arial" w:cs="Arial"/>
          <w:sz w:val="24"/>
          <w:szCs w:val="24"/>
          <w:lang w:val="sr-Cyrl-CS" w:eastAsia="sr-Cyrl-CS"/>
        </w:rPr>
      </w:pPr>
      <w:r w:rsidRPr="00253F15">
        <w:rPr>
          <w:rFonts w:ascii="Arial" w:eastAsia="Times New Roman" w:hAnsi="Arial" w:cs="Arial"/>
          <w:color w:val="000000"/>
          <w:sz w:val="24"/>
          <w:szCs w:val="24"/>
          <w:lang w:val="sr-Cyrl-CS" w:eastAsia="sr-Cyrl-CS"/>
        </w:rPr>
        <w:t>Понуђач је и</w:t>
      </w:r>
      <w:r w:rsidRPr="00253F15">
        <w:rPr>
          <w:rFonts w:ascii="Arial" w:eastAsia="Times New Roman" w:hAnsi="Arial" w:cs="Arial"/>
          <w:color w:val="000000"/>
          <w:sz w:val="24"/>
          <w:szCs w:val="24"/>
        </w:rPr>
        <w:t>змирио доспеле порезе, доприносе и друге јавне дажбине у складу са прописима Републике Србије (</w:t>
      </w:r>
      <w:r w:rsidRPr="00253F15">
        <w:rPr>
          <w:rFonts w:ascii="Arial" w:eastAsia="Times New Roman" w:hAnsi="Arial" w:cs="Arial"/>
          <w:i/>
          <w:iCs/>
          <w:color w:val="000000"/>
          <w:sz w:val="24"/>
          <w:szCs w:val="24"/>
        </w:rPr>
        <w:t>или стране државе када има седиште на њеној територији);</w:t>
      </w:r>
    </w:p>
    <w:p w:rsidR="00253F15" w:rsidRPr="00FA026C" w:rsidRDefault="00253F15" w:rsidP="00253F15">
      <w:pPr>
        <w:numPr>
          <w:ilvl w:val="0"/>
          <w:numId w:val="6"/>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100" w:lineRule="atLeast"/>
        <w:jc w:val="both"/>
        <w:rPr>
          <w:rFonts w:ascii="Arial" w:hAnsi="Arial" w:cs="Arial"/>
          <w:i/>
          <w:iCs/>
          <w:color w:val="000000"/>
          <w:sz w:val="24"/>
          <w:szCs w:val="24"/>
        </w:rPr>
      </w:pPr>
      <w:r w:rsidRPr="00253F15">
        <w:rPr>
          <w:rFonts w:ascii="Arial" w:eastAsia="Times New Roman" w:hAnsi="Arial" w:cs="Arial"/>
          <w:sz w:val="24"/>
          <w:szCs w:val="24"/>
          <w:lang w:val="sr-Cyrl-CS" w:eastAsia="sr-Cyrl-CS"/>
        </w:rPr>
        <w:t>Понуђач је п</w:t>
      </w:r>
      <w:r w:rsidRPr="00253F15">
        <w:rPr>
          <w:rFonts w:ascii="Arial" w:eastAsia="Times New Roman" w:hAnsi="Arial" w:cs="Arial"/>
          <w:sz w:val="24"/>
          <w:szCs w:val="24"/>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253F15">
        <w:rPr>
          <w:rFonts w:ascii="Arial" w:eastAsia="Times New Roman" w:hAnsi="Arial" w:cs="Arial"/>
          <w:sz w:val="24"/>
          <w:szCs w:val="24"/>
          <w:lang w:val="sr-Cyrl-CS" w:eastAsia="sr-Cyrl-CS"/>
        </w:rPr>
        <w:t>је</w:t>
      </w:r>
      <w:r w:rsidRPr="00253F15">
        <w:rPr>
          <w:rFonts w:ascii="Arial" w:hAnsi="Arial" w:cs="Arial"/>
          <w:sz w:val="24"/>
          <w:szCs w:val="24"/>
        </w:rPr>
        <w:t xml:space="preserve"> </w:t>
      </w:r>
      <w:r w:rsidRPr="00253F15">
        <w:rPr>
          <w:rFonts w:ascii="Arial" w:eastAsia="Times New Roman" w:hAnsi="Arial" w:cs="Arial"/>
          <w:sz w:val="24"/>
          <w:szCs w:val="24"/>
        </w:rPr>
        <w:t>ималац права интелектуалне својине;</w:t>
      </w:r>
    </w:p>
    <w:p w:rsidR="00FA026C" w:rsidRPr="00FA026C" w:rsidRDefault="00FA026C" w:rsidP="00FA026C">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100" w:lineRule="atLeast"/>
        <w:ind w:left="1440"/>
        <w:jc w:val="both"/>
        <w:rPr>
          <w:rFonts w:ascii="Arial" w:hAnsi="Arial" w:cs="Arial"/>
          <w:i/>
          <w:iCs/>
          <w:color w:val="000000"/>
          <w:sz w:val="24"/>
          <w:szCs w:val="24"/>
        </w:rPr>
      </w:pPr>
    </w:p>
    <w:p w:rsidR="00253F15" w:rsidRPr="00253F15" w:rsidRDefault="00253F15" w:rsidP="00253F15">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100" w:lineRule="atLeast"/>
        <w:ind w:left="1440"/>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color w:val="000000"/>
          <w:sz w:val="24"/>
          <w:szCs w:val="24"/>
        </w:rPr>
      </w:pPr>
      <w:r w:rsidRPr="00253F15">
        <w:rPr>
          <w:rFonts w:ascii="Arial" w:eastAsia="Times New Roman" w:hAnsi="Arial" w:cs="Arial"/>
          <w:color w:val="000000"/>
          <w:sz w:val="24"/>
          <w:szCs w:val="24"/>
        </w:rPr>
        <w:t>Место:_____________                                                            Понуђач</w:t>
      </w:r>
      <w:r w:rsidRPr="00253F15">
        <w:rPr>
          <w:rFonts w:ascii="Arial" w:hAnsi="Arial" w:cs="Arial"/>
          <w:color w:val="000000"/>
          <w:sz w:val="24"/>
          <w:szCs w:val="24"/>
        </w:rPr>
        <w:t>:</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sz w:val="24"/>
          <w:szCs w:val="24"/>
        </w:rPr>
      </w:pPr>
      <w:r w:rsidRPr="00253F15">
        <w:rPr>
          <w:rFonts w:ascii="Arial" w:eastAsia="Times New Roman" w:hAnsi="Arial" w:cs="Arial"/>
          <w:color w:val="000000"/>
          <w:sz w:val="24"/>
          <w:szCs w:val="24"/>
        </w:rPr>
        <w:t xml:space="preserve">Датум:_____________                         М.П.                     _____________________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both"/>
        <w:rPr>
          <w:rFonts w:ascii="Arial" w:hAnsi="Arial" w:cs="Arial"/>
          <w:b/>
          <w:bCs/>
          <w:i/>
          <w:i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sz w:val="24"/>
          <w:szCs w:val="24"/>
        </w:rPr>
      </w:pPr>
    </w:p>
    <w:p w:rsidR="00253F15" w:rsidRPr="00FA026C"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sz w:val="24"/>
          <w:szCs w:val="24"/>
        </w:rPr>
      </w:pPr>
    </w:p>
    <w:p w:rsidR="00253F15" w:rsidRPr="00FA026C"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FF0000"/>
          <w:sz w:val="24"/>
          <w:szCs w:val="24"/>
        </w:rPr>
      </w:pPr>
      <w:r w:rsidRPr="00253F15">
        <w:rPr>
          <w:rFonts w:ascii="Arial" w:eastAsia="Times New Roman" w:hAnsi="Arial" w:cs="Arial"/>
          <w:b/>
          <w:bCs/>
          <w:i/>
          <w:iCs/>
          <w:sz w:val="24"/>
          <w:szCs w:val="24"/>
        </w:rPr>
        <w:t>Напомена:</w:t>
      </w:r>
      <w:r w:rsidRPr="00253F15">
        <w:rPr>
          <w:rFonts w:ascii="Arial" w:hAnsi="Arial" w:cs="Arial"/>
          <w:i/>
          <w:iCs/>
          <w:sz w:val="24"/>
          <w:szCs w:val="24"/>
        </w:rPr>
        <w:t xml:space="preserve"> </w:t>
      </w:r>
      <w:r w:rsidRPr="00253F15">
        <w:rPr>
          <w:rFonts w:ascii="Arial" w:eastAsia="Times New Roman" w:hAnsi="Arial" w:cs="Arial"/>
          <w:b/>
          <w:bCs/>
          <w:i/>
          <w:iCs/>
          <w:sz w:val="24"/>
          <w:szCs w:val="24"/>
          <w:u w:val="single"/>
        </w:rPr>
        <w:t>Уколико понуду подноси група понуђача</w:t>
      </w:r>
      <w:r w:rsidRPr="00253F15">
        <w:rPr>
          <w:rFonts w:ascii="Arial" w:hAnsi="Arial" w:cs="Arial"/>
          <w:b/>
          <w:bCs/>
          <w:i/>
          <w:iCs/>
          <w:sz w:val="24"/>
          <w:szCs w:val="24"/>
          <w:u w:val="single"/>
        </w:rPr>
        <w:t>,</w:t>
      </w:r>
      <w:r w:rsidRPr="00253F15">
        <w:rPr>
          <w:rFonts w:ascii="Arial" w:hAnsi="Arial" w:cs="Arial"/>
          <w:i/>
          <w:iCs/>
          <w:sz w:val="24"/>
          <w:szCs w:val="24"/>
        </w:rPr>
        <w:t xml:space="preserve"> </w:t>
      </w:r>
      <w:r w:rsidRPr="00253F15">
        <w:rPr>
          <w:rFonts w:ascii="Arial" w:eastAsia="Times New Roman" w:hAnsi="Arial" w:cs="Arial"/>
          <w:i/>
          <w:iCs/>
          <w:sz w:val="24"/>
          <w:szCs w:val="24"/>
        </w:rPr>
        <w:t>Изјава мора бити потписана од стране овлашћеног лица сваког понуђача</w:t>
      </w:r>
      <w:r w:rsidRPr="00253F15">
        <w:rPr>
          <w:rFonts w:ascii="Arial" w:hAnsi="Arial" w:cs="Arial"/>
          <w:i/>
          <w:iCs/>
          <w:sz w:val="24"/>
          <w:szCs w:val="24"/>
        </w:rPr>
        <w:t xml:space="preserve"> </w:t>
      </w:r>
      <w:r w:rsidRPr="00253F15">
        <w:rPr>
          <w:rFonts w:ascii="Arial" w:eastAsia="Times New Roman" w:hAnsi="Arial" w:cs="Arial"/>
          <w:i/>
          <w:iCs/>
          <w:sz w:val="24"/>
          <w:szCs w:val="24"/>
        </w:rPr>
        <w:t>из групе понуђача</w:t>
      </w:r>
      <w:r w:rsidRPr="00253F15">
        <w:rPr>
          <w:rFonts w:ascii="Arial" w:hAnsi="Arial" w:cs="Arial"/>
          <w:i/>
          <w:iCs/>
          <w:sz w:val="24"/>
          <w:szCs w:val="24"/>
        </w:rPr>
        <w:t xml:space="preserve"> </w:t>
      </w:r>
      <w:r w:rsidRPr="00253F15">
        <w:rPr>
          <w:rFonts w:ascii="Arial" w:eastAsia="Times New Roman" w:hAnsi="Arial" w:cs="Arial"/>
          <w:i/>
          <w:iCs/>
          <w:sz w:val="24"/>
          <w:szCs w:val="24"/>
        </w:rPr>
        <w:t>и оверена печатом.</w:t>
      </w:r>
    </w:p>
    <w:p w:rsidR="00FA026C" w:rsidRDefault="00FA026C" w:rsidP="00FA02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FF0000"/>
          <w:sz w:val="24"/>
          <w:szCs w:val="24"/>
        </w:rPr>
      </w:pPr>
    </w:p>
    <w:p w:rsidR="00B972DB" w:rsidRDefault="00B972DB" w:rsidP="00FA02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FF0000"/>
          <w:sz w:val="24"/>
          <w:szCs w:val="24"/>
        </w:rPr>
      </w:pPr>
    </w:p>
    <w:p w:rsidR="00B972DB" w:rsidRDefault="00B972DB" w:rsidP="00FA02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FF0000"/>
          <w:sz w:val="24"/>
          <w:szCs w:val="24"/>
        </w:rPr>
      </w:pPr>
    </w:p>
    <w:p w:rsidR="00B972DB" w:rsidRPr="00FA026C" w:rsidRDefault="00B972DB" w:rsidP="00FA02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FF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color w:val="000000"/>
          <w:sz w:val="24"/>
          <w:szCs w:val="24"/>
        </w:rPr>
      </w:pPr>
      <w:r w:rsidRPr="00253F15">
        <w:rPr>
          <w:rFonts w:ascii="Arial" w:eastAsia="Times New Roman" w:hAnsi="Arial" w:cs="Arial"/>
          <w:b/>
          <w:bCs/>
          <w:color w:val="000000"/>
          <w:sz w:val="24"/>
          <w:szCs w:val="24"/>
        </w:rPr>
        <w:lastRenderedPageBreak/>
        <w:t>ИЗЈАВА ПОДИЗВОЂАЧА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4"/>
          <w:szCs w:val="24"/>
        </w:rPr>
      </w:pPr>
      <w:r w:rsidRPr="00253F15">
        <w:rPr>
          <w:rFonts w:ascii="Arial" w:eastAsia="Times New Roman" w:hAnsi="Arial" w:cs="Arial"/>
          <w:b/>
          <w:bCs/>
          <w:color w:val="000000"/>
          <w:sz w:val="24"/>
          <w:szCs w:val="24"/>
        </w:rPr>
        <w:t>О ИСПУЊАВАЊУ УСЛОВА ИЗ ЧЛ. 75. ЗАКОНА У ПОСТУПКУ ЈАВНЕ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4"/>
          <w:szCs w:val="24"/>
        </w:rPr>
      </w:pPr>
      <w:r w:rsidRPr="00253F15">
        <w:rPr>
          <w:rFonts w:ascii="Arial" w:eastAsia="Times New Roman" w:hAnsi="Arial" w:cs="Arial"/>
          <w:b/>
          <w:bCs/>
          <w:color w:val="000000"/>
          <w:sz w:val="24"/>
          <w:szCs w:val="24"/>
        </w:rPr>
        <w:t>НАБАВКЕ МАЛЕ ВРЕДНОСТИ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У складу са чланом 77. став 4. Закона, под пуном материјалном и кривичном одговорношћу, </w:t>
      </w:r>
      <w:r w:rsidRPr="00253F15">
        <w:rPr>
          <w:rFonts w:ascii="Arial" w:eastAsia="Times New Roman" w:hAnsi="Arial" w:cs="Arial"/>
          <w:color w:val="000000"/>
          <w:sz w:val="24"/>
          <w:szCs w:val="24"/>
          <w:lang w:val="sr-Cyrl-CS" w:eastAsia="sr-Cyrl-CS"/>
        </w:rPr>
        <w:t xml:space="preserve">као заступник подизвођача, </w:t>
      </w:r>
      <w:r w:rsidRPr="00253F15">
        <w:rPr>
          <w:rFonts w:ascii="Arial" w:eastAsia="Times New Roman" w:hAnsi="Arial" w:cs="Arial"/>
          <w:color w:val="000000"/>
          <w:sz w:val="24"/>
          <w:szCs w:val="24"/>
        </w:rPr>
        <w:t>дајем следећу</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ab/>
      </w:r>
      <w:r w:rsidRPr="00253F15">
        <w:rPr>
          <w:rFonts w:ascii="Arial" w:eastAsia="Times New Roman" w:hAnsi="Arial" w:cs="Arial"/>
          <w:color w:val="000000"/>
          <w:sz w:val="24"/>
          <w:szCs w:val="24"/>
        </w:rPr>
        <w:tab/>
      </w:r>
      <w:r w:rsidRPr="00253F15">
        <w:rPr>
          <w:rFonts w:ascii="Arial" w:eastAsia="Times New Roman" w:hAnsi="Arial" w:cs="Arial"/>
          <w:color w:val="000000"/>
          <w:sz w:val="24"/>
          <w:szCs w:val="24"/>
        </w:rPr>
        <w:tab/>
      </w:r>
      <w:r w:rsidRPr="00253F15">
        <w:rPr>
          <w:rFonts w:ascii="Arial" w:eastAsia="Times New Roman" w:hAnsi="Arial" w:cs="Arial"/>
          <w:color w:val="000000"/>
          <w:sz w:val="24"/>
          <w:szCs w:val="24"/>
        </w:rPr>
        <w:tab/>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4"/>
          <w:szCs w:val="24"/>
        </w:rPr>
      </w:pPr>
      <w:r w:rsidRPr="00253F15">
        <w:rPr>
          <w:rFonts w:ascii="Arial" w:eastAsia="Times New Roman" w:hAnsi="Arial" w:cs="Arial"/>
          <w:b/>
          <w:bCs/>
          <w:color w:val="000000"/>
          <w:sz w:val="24"/>
          <w:szCs w:val="24"/>
        </w:rPr>
        <w:t>И З Ј А В У</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lang w:val="sr-Cyrl-CS" w:eastAsia="sr-Cyrl-CS"/>
        </w:rPr>
      </w:pPr>
      <w:r w:rsidRPr="00253F15">
        <w:rPr>
          <w:rFonts w:ascii="Arial" w:eastAsia="Times New Roman" w:hAnsi="Arial" w:cs="Arial"/>
          <w:color w:val="000000"/>
          <w:sz w:val="24"/>
          <w:szCs w:val="24"/>
        </w:rPr>
        <w:t>Подизвођач</w:t>
      </w:r>
      <w:r w:rsidRPr="00253F15">
        <w:rPr>
          <w:rFonts w:ascii="Arial" w:hAnsi="Arial" w:cs="Arial"/>
          <w:i/>
          <w:iCs/>
          <w:color w:val="000000"/>
          <w:sz w:val="24"/>
          <w:szCs w:val="24"/>
        </w:rPr>
        <w:t>_____________________________________</w:t>
      </w:r>
      <w:r w:rsidRPr="00253F15">
        <w:rPr>
          <w:rFonts w:ascii="Arial" w:hAnsi="Arial" w:cs="Arial"/>
          <w:color w:val="000000"/>
          <w:sz w:val="24"/>
          <w:szCs w:val="24"/>
        </w:rPr>
        <w:t>_______</w:t>
      </w:r>
      <w:r w:rsidRPr="00253F15">
        <w:rPr>
          <w:rFonts w:ascii="Arial" w:hAnsi="Arial" w:cs="Arial"/>
          <w:i/>
          <w:iCs/>
          <w:color w:val="000000"/>
          <w:sz w:val="24"/>
          <w:szCs w:val="24"/>
        </w:rPr>
        <w:t>[</w:t>
      </w:r>
      <w:r w:rsidRPr="00253F15">
        <w:rPr>
          <w:rFonts w:ascii="Arial" w:eastAsia="Times New Roman" w:hAnsi="Arial" w:cs="Arial"/>
          <w:i/>
          <w:iCs/>
          <w:color w:val="000000"/>
          <w:sz w:val="24"/>
          <w:szCs w:val="24"/>
        </w:rPr>
        <w:t>навести назив подизвођача</w:t>
      </w:r>
      <w:r w:rsidRPr="00253F15">
        <w:rPr>
          <w:rFonts w:ascii="Arial" w:hAnsi="Arial" w:cs="Arial"/>
          <w:i/>
          <w:iCs/>
          <w:color w:val="000000"/>
          <w:sz w:val="24"/>
          <w:szCs w:val="24"/>
        </w:rPr>
        <w:t>]</w:t>
      </w:r>
      <w:r w:rsidRPr="00253F15">
        <w:rPr>
          <w:rFonts w:ascii="Arial" w:hAnsi="Arial" w:cs="Arial"/>
          <w:i/>
          <w:iCs/>
          <w:color w:val="000000"/>
          <w:sz w:val="24"/>
          <w:szCs w:val="24"/>
          <w:lang w:val="sr-Cyrl-CS" w:eastAsia="sr-Cyrl-CS"/>
        </w:rPr>
        <w:t xml:space="preserve"> </w:t>
      </w:r>
      <w:r w:rsidRPr="00253F15">
        <w:rPr>
          <w:rFonts w:ascii="Arial" w:eastAsia="Times New Roman" w:hAnsi="Arial" w:cs="Arial"/>
          <w:color w:val="000000"/>
          <w:sz w:val="24"/>
          <w:szCs w:val="24"/>
        </w:rPr>
        <w:t>у поступку јавне набавке</w:t>
      </w:r>
      <w:r w:rsidRPr="00253F15">
        <w:rPr>
          <w:rFonts w:ascii="Arial" w:hAnsi="Arial" w:cs="Arial"/>
          <w:color w:val="000000"/>
          <w:sz w:val="24"/>
          <w:szCs w:val="24"/>
        </w:rPr>
        <w:t xml:space="preserve"> </w:t>
      </w:r>
      <w:r w:rsidR="0076761B">
        <w:rPr>
          <w:rFonts w:ascii="Arial" w:eastAsia="Times New Roman" w:hAnsi="Arial" w:cs="Arial"/>
          <w:color w:val="000000"/>
          <w:sz w:val="24"/>
          <w:szCs w:val="24"/>
        </w:rPr>
        <w:t>мале вредности бр. 1.3-55110-204</w:t>
      </w:r>
      <w:r w:rsidRPr="00253F15">
        <w:rPr>
          <w:rFonts w:ascii="Arial" w:eastAsia="Times New Roman" w:hAnsi="Arial" w:cs="Arial"/>
          <w:color w:val="000000"/>
          <w:sz w:val="24"/>
          <w:szCs w:val="24"/>
        </w:rPr>
        <w:t xml:space="preserve"> која има за предмет добра, бензин и дизел гориво</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испуњава све услове из чл. 75. Закона, односно услове дефинисане конкурсном документацијом</w:t>
      </w:r>
      <w:r w:rsidRPr="00253F15">
        <w:rPr>
          <w:rFonts w:ascii="Arial" w:hAnsi="Arial" w:cs="Arial"/>
          <w:color w:val="000000"/>
          <w:sz w:val="24"/>
          <w:szCs w:val="24"/>
          <w:lang w:val="ru-RU" w:eastAsia="ru-RU"/>
        </w:rPr>
        <w:t xml:space="preserve"> </w:t>
      </w:r>
      <w:r w:rsidRPr="00253F15">
        <w:rPr>
          <w:rFonts w:ascii="Arial" w:eastAsia="Times New Roman" w:hAnsi="Arial" w:cs="Arial"/>
          <w:color w:val="000000"/>
          <w:sz w:val="24"/>
          <w:szCs w:val="24"/>
        </w:rPr>
        <w:t>за предметну јавну набавку</w:t>
      </w:r>
      <w:r w:rsidRPr="00253F15">
        <w:rPr>
          <w:rFonts w:ascii="Arial" w:hAnsi="Arial" w:cs="Arial"/>
          <w:color w:val="000000"/>
          <w:sz w:val="24"/>
          <w:szCs w:val="24"/>
          <w:lang w:val="sr-Cyrl-CS" w:eastAsia="sr-Cyrl-CS"/>
        </w:rPr>
        <w:t>,</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и то:</w:t>
      </w:r>
    </w:p>
    <w:p w:rsidR="00253F15" w:rsidRPr="00253F15" w:rsidRDefault="00253F15" w:rsidP="00253F15">
      <w:pPr>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100" w:lineRule="atLeast"/>
        <w:jc w:val="both"/>
        <w:rPr>
          <w:rFonts w:ascii="Arial" w:hAnsi="Arial" w:cs="Arial"/>
          <w:color w:val="000000"/>
          <w:sz w:val="24"/>
          <w:szCs w:val="24"/>
          <w:lang w:val="sr-Cyrl-CS" w:eastAsia="sr-Cyrl-CS"/>
        </w:rPr>
      </w:pPr>
      <w:r w:rsidRPr="00253F15">
        <w:rPr>
          <w:rFonts w:ascii="Arial" w:eastAsia="Times New Roman" w:hAnsi="Arial" w:cs="Arial"/>
          <w:color w:val="000000"/>
          <w:sz w:val="24"/>
          <w:szCs w:val="24"/>
          <w:lang w:val="sr-Cyrl-CS" w:eastAsia="sr-Cyrl-CS"/>
        </w:rPr>
        <w:t>Подизвођач је р</w:t>
      </w:r>
      <w:r w:rsidRPr="00253F15">
        <w:rPr>
          <w:rFonts w:ascii="Arial" w:eastAsia="Times New Roman" w:hAnsi="Arial" w:cs="Arial"/>
          <w:color w:val="000000"/>
          <w:sz w:val="24"/>
          <w:szCs w:val="24"/>
        </w:rPr>
        <w:t>егистрован код надлежног органа, односно уписан у одговарајући регистар;</w:t>
      </w:r>
    </w:p>
    <w:p w:rsidR="00253F15" w:rsidRPr="00253F15" w:rsidRDefault="00253F15" w:rsidP="00253F15">
      <w:pPr>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100" w:lineRule="atLeast"/>
        <w:jc w:val="both"/>
        <w:rPr>
          <w:rFonts w:ascii="Arial" w:hAnsi="Arial" w:cs="Arial"/>
          <w:color w:val="000000"/>
          <w:sz w:val="24"/>
          <w:szCs w:val="24"/>
          <w:lang w:val="sr-Cyrl-CS" w:eastAsia="sr-Cyrl-CS"/>
        </w:rPr>
      </w:pPr>
      <w:r w:rsidRPr="00253F15">
        <w:rPr>
          <w:rFonts w:ascii="Arial" w:eastAsia="Times New Roman" w:hAnsi="Arial" w:cs="Arial"/>
          <w:color w:val="000000"/>
          <w:sz w:val="24"/>
          <w:szCs w:val="24"/>
          <w:lang w:val="sr-Cyrl-CS" w:eastAsia="sr-Cyrl-CS"/>
        </w:rPr>
        <w:t xml:space="preserve">Подизвођач и његов </w:t>
      </w:r>
      <w:r w:rsidRPr="00253F15">
        <w:rPr>
          <w:rFonts w:ascii="Arial" w:eastAsia="Times New Roman" w:hAnsi="Arial" w:cs="Arial"/>
          <w:color w:val="000000"/>
          <w:sz w:val="24"/>
          <w:szCs w:val="24"/>
        </w:rPr>
        <w:t>законски заступник нис</w:t>
      </w:r>
      <w:r w:rsidRPr="00253F15">
        <w:rPr>
          <w:rFonts w:ascii="Arial" w:eastAsia="Times New Roman" w:hAnsi="Arial" w:cs="Arial"/>
          <w:color w:val="000000"/>
          <w:sz w:val="24"/>
          <w:szCs w:val="24"/>
          <w:lang w:val="sr-Cyrl-CS" w:eastAsia="sr-Cyrl-CS"/>
        </w:rPr>
        <w:t>у</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 xml:space="preserve">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53F15">
        <w:rPr>
          <w:rFonts w:ascii="Arial" w:eastAsia="Times New Roman" w:hAnsi="Arial" w:cs="Arial"/>
          <w:color w:val="000000"/>
          <w:sz w:val="24"/>
          <w:szCs w:val="24"/>
          <w:lang w:val="sr-Cyrl-CS" w:eastAsia="sr-Cyrl-CS"/>
        </w:rPr>
        <w:t>к</w:t>
      </w:r>
      <w:r w:rsidRPr="00253F15">
        <w:rPr>
          <w:rFonts w:ascii="Arial" w:eastAsia="Times New Roman" w:hAnsi="Arial" w:cs="Arial"/>
          <w:color w:val="000000"/>
          <w:sz w:val="24"/>
          <w:szCs w:val="24"/>
        </w:rPr>
        <w:t>ривично дело преваре;</w:t>
      </w:r>
    </w:p>
    <w:p w:rsidR="00253F15" w:rsidRPr="00253F15" w:rsidRDefault="00253F15" w:rsidP="00253F15">
      <w:pPr>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100" w:lineRule="atLeast"/>
        <w:jc w:val="both"/>
        <w:rPr>
          <w:rFonts w:ascii="Arial" w:hAnsi="Arial" w:cs="Arial"/>
          <w:sz w:val="24"/>
          <w:szCs w:val="24"/>
          <w:lang w:val="sr-Cyrl-CS" w:eastAsia="sr-Cyrl-CS"/>
        </w:rPr>
      </w:pPr>
      <w:r w:rsidRPr="00253F15">
        <w:rPr>
          <w:rFonts w:ascii="Arial" w:eastAsia="Times New Roman" w:hAnsi="Arial" w:cs="Arial"/>
          <w:color w:val="000000"/>
          <w:sz w:val="24"/>
          <w:szCs w:val="24"/>
          <w:lang w:val="sr-Cyrl-CS" w:eastAsia="sr-Cyrl-CS"/>
        </w:rPr>
        <w:t>Подизвођач је и</w:t>
      </w:r>
      <w:r w:rsidRPr="00253F15">
        <w:rPr>
          <w:rFonts w:ascii="Arial" w:eastAsia="Times New Roman" w:hAnsi="Arial" w:cs="Arial"/>
          <w:color w:val="000000"/>
          <w:sz w:val="24"/>
          <w:szCs w:val="24"/>
        </w:rPr>
        <w:t>змирио доспеле порезе, доприносе и друге јавне дажбине у складу са прописима Републике Србије (</w:t>
      </w:r>
      <w:r w:rsidRPr="00253F15">
        <w:rPr>
          <w:rFonts w:ascii="Arial" w:eastAsia="Times New Roman" w:hAnsi="Arial" w:cs="Arial"/>
          <w:i/>
          <w:iCs/>
          <w:color w:val="000000"/>
          <w:sz w:val="24"/>
          <w:szCs w:val="24"/>
        </w:rPr>
        <w:t>или стране државе када има седиште на њеној територији)</w:t>
      </w:r>
      <w:r w:rsidRPr="00253F15">
        <w:rPr>
          <w:rFonts w:ascii="Arial" w:hAnsi="Arial" w:cs="Arial"/>
          <w:i/>
          <w:iCs/>
          <w:color w:val="000000"/>
          <w:sz w:val="24"/>
          <w:szCs w:val="24"/>
          <w:lang w:val="sr-Cyrl-CS" w:eastAsia="sr-Cyrl-CS"/>
        </w:rPr>
        <w:t>.</w:t>
      </w:r>
    </w:p>
    <w:p w:rsidR="00253F15" w:rsidRPr="00FA026C" w:rsidRDefault="00FA026C" w:rsidP="00253F15">
      <w:pPr>
        <w:numPr>
          <w:ilvl w:val="0"/>
          <w:numId w:val="8"/>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100" w:lineRule="atLeast"/>
        <w:jc w:val="both"/>
        <w:rPr>
          <w:rFonts w:ascii="Arial" w:hAnsi="Arial" w:cs="Arial"/>
          <w:i/>
          <w:iCs/>
          <w:color w:val="000000"/>
          <w:sz w:val="24"/>
          <w:szCs w:val="24"/>
          <w:lang w:val="sr-Cyrl-CS" w:eastAsia="sr-Cyrl-CS"/>
        </w:rPr>
      </w:pPr>
      <w:r>
        <w:rPr>
          <w:rFonts w:ascii="Arial" w:eastAsia="Times New Roman" w:hAnsi="Arial" w:cs="Arial"/>
          <w:sz w:val="24"/>
          <w:szCs w:val="24"/>
          <w:lang w:val="sr-Cyrl-CS" w:eastAsia="sr-Cyrl-CS"/>
        </w:rPr>
        <w:t>Подизвођач</w:t>
      </w:r>
      <w:r w:rsidR="00253F15" w:rsidRPr="00253F15">
        <w:rPr>
          <w:rFonts w:ascii="Arial" w:eastAsia="Times New Roman" w:hAnsi="Arial" w:cs="Arial"/>
          <w:sz w:val="24"/>
          <w:szCs w:val="24"/>
          <w:lang w:val="sr-Cyrl-CS" w:eastAsia="sr-Cyrl-CS"/>
        </w:rPr>
        <w:t xml:space="preserve"> је п</w:t>
      </w:r>
      <w:r w:rsidR="00253F15" w:rsidRPr="00253F15">
        <w:rPr>
          <w:rFonts w:ascii="Arial" w:eastAsia="Times New Roman" w:hAnsi="Arial" w:cs="Arial"/>
          <w:sz w:val="24"/>
          <w:szCs w:val="24"/>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253F15" w:rsidRPr="00253F15">
        <w:rPr>
          <w:rFonts w:ascii="Arial" w:eastAsia="Times New Roman" w:hAnsi="Arial" w:cs="Arial"/>
          <w:sz w:val="24"/>
          <w:szCs w:val="24"/>
          <w:lang w:val="sr-Cyrl-CS" w:eastAsia="sr-Cyrl-CS"/>
        </w:rPr>
        <w:t>је</w:t>
      </w:r>
      <w:r w:rsidR="00253F15" w:rsidRPr="00253F15">
        <w:rPr>
          <w:rFonts w:ascii="Arial" w:hAnsi="Arial" w:cs="Arial"/>
          <w:sz w:val="24"/>
          <w:szCs w:val="24"/>
        </w:rPr>
        <w:t xml:space="preserve"> </w:t>
      </w:r>
      <w:r w:rsidR="00253F15" w:rsidRPr="00253F15">
        <w:rPr>
          <w:rFonts w:ascii="Arial" w:eastAsia="Times New Roman" w:hAnsi="Arial" w:cs="Arial"/>
          <w:sz w:val="24"/>
          <w:szCs w:val="24"/>
        </w:rPr>
        <w:t>ималац права интелектуалне својине</w:t>
      </w:r>
      <w:r w:rsidR="00253F15" w:rsidRPr="00253F15">
        <w:rPr>
          <w:rFonts w:ascii="Arial" w:hAnsi="Arial" w:cs="Arial"/>
          <w:sz w:val="24"/>
          <w:szCs w:val="24"/>
          <w:lang w:val="sr-Cyrl-CS" w:eastAsia="sr-Cyrl-CS"/>
        </w:rPr>
        <w:t>.</w:t>
      </w:r>
    </w:p>
    <w:p w:rsidR="00253F15" w:rsidRPr="00FA026C"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lang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color w:val="000000"/>
          <w:sz w:val="24"/>
          <w:szCs w:val="24"/>
        </w:rPr>
      </w:pPr>
      <w:r w:rsidRPr="00253F15">
        <w:rPr>
          <w:rFonts w:ascii="Arial" w:eastAsia="Times New Roman" w:hAnsi="Arial" w:cs="Arial"/>
          <w:color w:val="000000"/>
          <w:sz w:val="24"/>
          <w:szCs w:val="24"/>
        </w:rPr>
        <w:t>Место:_____________                                                            П</w:t>
      </w:r>
      <w:r w:rsidRPr="00253F15">
        <w:rPr>
          <w:rFonts w:ascii="Arial" w:eastAsia="Times New Roman" w:hAnsi="Arial" w:cs="Arial"/>
          <w:i/>
          <w:iCs/>
          <w:color w:val="000000"/>
          <w:sz w:val="24"/>
          <w:szCs w:val="24"/>
        </w:rPr>
        <w:t>одизвођач</w:t>
      </w:r>
      <w:r w:rsidRPr="00253F15">
        <w:rPr>
          <w:rFonts w:ascii="Arial" w:hAnsi="Arial" w:cs="Arial"/>
          <w:color w:val="000000"/>
          <w:sz w:val="24"/>
          <w:szCs w:val="24"/>
        </w:rPr>
        <w:t>:</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sz w:val="24"/>
          <w:szCs w:val="24"/>
        </w:rPr>
      </w:pPr>
      <w:r w:rsidRPr="00253F15">
        <w:rPr>
          <w:rFonts w:ascii="Arial" w:eastAsia="Times New Roman" w:hAnsi="Arial" w:cs="Arial"/>
          <w:color w:val="000000"/>
          <w:sz w:val="24"/>
          <w:szCs w:val="24"/>
        </w:rPr>
        <w:t xml:space="preserve">Датум:_____________                         М.П.                     _____________________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both"/>
        <w:rPr>
          <w:rFonts w:ascii="Arial" w:hAnsi="Arial" w:cs="Arial"/>
          <w:b/>
          <w:bCs/>
          <w:i/>
          <w:i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both"/>
        <w:rPr>
          <w:rFonts w:ascii="Arial" w:hAnsi="Arial" w:cs="Arial"/>
          <w:b/>
          <w:bCs/>
          <w:i/>
          <w:i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both"/>
        <w:rPr>
          <w:rFonts w:ascii="Arial" w:hAnsi="Arial" w:cs="Arial"/>
          <w:b/>
          <w:bCs/>
          <w:i/>
          <w:i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sz w:val="24"/>
          <w:szCs w:val="24"/>
        </w:rPr>
      </w:pPr>
      <w:r w:rsidRPr="00253F15">
        <w:rPr>
          <w:rFonts w:ascii="Arial" w:eastAsia="Times New Roman" w:hAnsi="Arial" w:cs="Arial"/>
          <w:b/>
          <w:bCs/>
          <w:i/>
          <w:iCs/>
          <w:sz w:val="24"/>
          <w:szCs w:val="24"/>
          <w:u w:val="single"/>
        </w:rPr>
        <w:t>Уколико понуђач подноси понуду са подизвођачем</w:t>
      </w:r>
      <w:r w:rsidRPr="00253F15">
        <w:rPr>
          <w:rFonts w:ascii="Arial" w:hAnsi="Arial" w:cs="Arial"/>
          <w:i/>
          <w:iCs/>
          <w:sz w:val="24"/>
          <w:szCs w:val="24"/>
        </w:rPr>
        <w:t xml:space="preserve">, </w:t>
      </w:r>
      <w:r w:rsidRPr="00253F15">
        <w:rPr>
          <w:rFonts w:ascii="Arial" w:eastAsia="Times New Roman" w:hAnsi="Arial" w:cs="Arial"/>
          <w:i/>
          <w:iCs/>
          <w:sz w:val="24"/>
          <w:szCs w:val="24"/>
        </w:rPr>
        <w:t>Изјава</w:t>
      </w:r>
      <w:r w:rsidRPr="00253F15">
        <w:rPr>
          <w:rFonts w:ascii="Arial" w:hAnsi="Arial" w:cs="Arial"/>
          <w:i/>
          <w:iCs/>
          <w:sz w:val="24"/>
          <w:szCs w:val="24"/>
        </w:rPr>
        <w:t xml:space="preserve"> </w:t>
      </w:r>
      <w:r w:rsidRPr="00253F15">
        <w:rPr>
          <w:rFonts w:ascii="Arial" w:eastAsia="Times New Roman" w:hAnsi="Arial" w:cs="Arial"/>
          <w:i/>
          <w:iCs/>
          <w:sz w:val="24"/>
          <w:szCs w:val="24"/>
        </w:rPr>
        <w:t>мора бити потписана</w:t>
      </w:r>
      <w:r w:rsidRPr="00253F15">
        <w:rPr>
          <w:rFonts w:ascii="Arial" w:hAnsi="Arial" w:cs="Arial"/>
          <w:i/>
          <w:iCs/>
          <w:sz w:val="24"/>
          <w:szCs w:val="24"/>
        </w:rPr>
        <w:t xml:space="preserve"> </w:t>
      </w:r>
      <w:r w:rsidRPr="00253F15">
        <w:rPr>
          <w:rFonts w:ascii="Arial" w:eastAsia="Times New Roman" w:hAnsi="Arial" w:cs="Arial"/>
          <w:i/>
          <w:iCs/>
          <w:sz w:val="24"/>
          <w:szCs w:val="24"/>
        </w:rPr>
        <w:t>од стране овлашћеног лица подизвођача и оверена</w:t>
      </w:r>
      <w:r w:rsidRPr="00253F15">
        <w:rPr>
          <w:rFonts w:ascii="Arial" w:hAnsi="Arial" w:cs="Arial"/>
          <w:i/>
          <w:iCs/>
          <w:sz w:val="24"/>
          <w:szCs w:val="24"/>
        </w:rPr>
        <w:t xml:space="preserve"> </w:t>
      </w:r>
      <w:r w:rsidRPr="00253F15">
        <w:rPr>
          <w:rFonts w:ascii="Arial" w:eastAsia="Times New Roman" w:hAnsi="Arial" w:cs="Arial"/>
          <w:i/>
          <w:iCs/>
          <w:sz w:val="24"/>
          <w:szCs w:val="24"/>
        </w:rPr>
        <w:t xml:space="preserve">печатом.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both"/>
        <w:rPr>
          <w:rFonts w:ascii="Arial" w:hAnsi="Arial" w:cs="Arial"/>
          <w:b/>
          <w:bCs/>
          <w:i/>
          <w:iCs/>
          <w:sz w:val="24"/>
          <w:szCs w:val="24"/>
        </w:rPr>
      </w:pPr>
    </w:p>
    <w:p w:rsid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both"/>
        <w:rPr>
          <w:rFonts w:ascii="Arial" w:hAnsi="Arial" w:cs="Arial"/>
          <w:b/>
          <w:bCs/>
          <w:i/>
          <w:iCs/>
          <w:sz w:val="24"/>
          <w:szCs w:val="24"/>
        </w:rPr>
      </w:pPr>
    </w:p>
    <w:p w:rsidR="00B972DB" w:rsidRDefault="00B972D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both"/>
        <w:rPr>
          <w:rFonts w:ascii="Arial" w:hAnsi="Arial" w:cs="Arial"/>
          <w:b/>
          <w:bCs/>
          <w:i/>
          <w:iCs/>
          <w:sz w:val="24"/>
          <w:szCs w:val="24"/>
        </w:rPr>
      </w:pPr>
    </w:p>
    <w:p w:rsidR="00B972DB" w:rsidRDefault="00B972D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both"/>
        <w:rPr>
          <w:rFonts w:ascii="Arial" w:hAnsi="Arial" w:cs="Arial"/>
          <w:b/>
          <w:bCs/>
          <w:i/>
          <w:iCs/>
          <w:sz w:val="24"/>
          <w:szCs w:val="24"/>
        </w:rPr>
      </w:pPr>
    </w:p>
    <w:p w:rsidR="00B972DB" w:rsidRDefault="00B972D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both"/>
        <w:rPr>
          <w:rFonts w:ascii="Arial" w:hAnsi="Arial" w:cs="Arial"/>
          <w:b/>
          <w:bCs/>
          <w:i/>
          <w:iCs/>
          <w:sz w:val="24"/>
          <w:szCs w:val="24"/>
        </w:rPr>
      </w:pPr>
    </w:p>
    <w:p w:rsidR="00B972DB" w:rsidRPr="00FA026C" w:rsidRDefault="00B972D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both"/>
        <w:rPr>
          <w:rFonts w:ascii="Arial" w:hAnsi="Arial" w:cs="Arial"/>
          <w:b/>
          <w:bCs/>
          <w:i/>
          <w:i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i/>
          <w:iCs/>
          <w:color w:val="000000"/>
          <w:sz w:val="28"/>
          <w:szCs w:val="28"/>
          <w:shd w:val="clear" w:color="auto" w:fill="C6D9F1"/>
        </w:rPr>
      </w:pPr>
      <w:r w:rsidRPr="00253F15">
        <w:rPr>
          <w:rFonts w:ascii="Arial" w:hAnsi="Arial" w:cs="Arial"/>
          <w:b/>
          <w:bCs/>
          <w:i/>
          <w:iCs/>
          <w:color w:val="000000"/>
          <w:sz w:val="28"/>
          <w:szCs w:val="28"/>
          <w:shd w:val="clear" w:color="auto" w:fill="C6D9F1"/>
        </w:rPr>
        <w:lastRenderedPageBreak/>
        <w:t xml:space="preserve">V </w:t>
      </w:r>
      <w:r w:rsidRPr="00253F15">
        <w:rPr>
          <w:rFonts w:ascii="Arial" w:eastAsia="Times New Roman" w:hAnsi="Arial" w:cs="Arial"/>
          <w:b/>
          <w:bCs/>
          <w:i/>
          <w:iCs/>
          <w:color w:val="000000"/>
          <w:sz w:val="28"/>
          <w:szCs w:val="28"/>
          <w:shd w:val="clear" w:color="auto" w:fill="C6D9F1"/>
        </w:rPr>
        <w:t>УПУТСТВО ПОНУЂАЧИМА КАКО ДА САЧИНЕ ПОНУДУ</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i/>
          <w:iCs/>
          <w:color w:val="000000"/>
          <w:sz w:val="28"/>
          <w:szCs w:val="28"/>
          <w:shd w:val="clear" w:color="auto" w:fill="C6D9F1"/>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8"/>
          <w:szCs w:val="2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b/>
          <w:bCs/>
          <w:i/>
          <w:iCs/>
          <w:color w:val="000000"/>
          <w:sz w:val="24"/>
          <w:szCs w:val="24"/>
        </w:rPr>
      </w:pPr>
      <w:r w:rsidRPr="00253F15">
        <w:rPr>
          <w:rFonts w:ascii="Arial" w:hAnsi="Arial" w:cs="Arial"/>
          <w:b/>
          <w:bCs/>
          <w:i/>
          <w:iCs/>
          <w:color w:val="000000"/>
          <w:sz w:val="24"/>
          <w:szCs w:val="24"/>
        </w:rPr>
        <w:t xml:space="preserve">1. </w:t>
      </w:r>
      <w:r w:rsidRPr="00253F15">
        <w:rPr>
          <w:rFonts w:ascii="Arial" w:eastAsia="Times New Roman" w:hAnsi="Arial" w:cs="Arial"/>
          <w:b/>
          <w:bCs/>
          <w:i/>
          <w:iCs/>
          <w:color w:val="000000"/>
          <w:sz w:val="24"/>
          <w:szCs w:val="24"/>
        </w:rPr>
        <w:t>ПОДАЦИ О ЈЕЗИКУ НА КОЈЕМ ПОНУДА МОРА ДА БУДЕ САСТАВЉЕНА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r w:rsidRPr="00253F15">
        <w:rPr>
          <w:rFonts w:ascii="Arial" w:eastAsia="Times New Roman" w:hAnsi="Arial" w:cs="Arial"/>
          <w:color w:val="000000"/>
          <w:sz w:val="24"/>
          <w:szCs w:val="24"/>
        </w:rPr>
        <w:t>Понуђач подноси понуду на српском језику.</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hAnsi="Arial" w:cs="Arial"/>
          <w:b/>
          <w:bCs/>
          <w:i/>
          <w:iCs/>
          <w:color w:val="000000"/>
          <w:sz w:val="24"/>
          <w:szCs w:val="24"/>
        </w:rPr>
        <w:t xml:space="preserve">2. </w:t>
      </w:r>
      <w:r w:rsidRPr="00253F15">
        <w:rPr>
          <w:rFonts w:ascii="Arial" w:eastAsia="Times New Roman" w:hAnsi="Arial" w:cs="Arial"/>
          <w:b/>
          <w:bCs/>
          <w:i/>
          <w:iCs/>
          <w:color w:val="000000"/>
          <w:sz w:val="24"/>
          <w:szCs w:val="24"/>
        </w:rPr>
        <w:t>НАЧИН НА КОЈИ ПОНУДА МОРА ДА БУДЕ САЧИЊЕНА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На полеђини коверте или на кутији навести назив</w:t>
      </w:r>
      <w:r w:rsidRPr="00253F15">
        <w:rPr>
          <w:rFonts w:ascii="Arial" w:hAnsi="Arial" w:cs="Arial"/>
          <w:color w:val="000000"/>
          <w:sz w:val="24"/>
          <w:szCs w:val="24"/>
          <w:lang w:val="sr-Cyrl-CS" w:eastAsia="sr-Cyrl-CS"/>
        </w:rPr>
        <w:t xml:space="preserve"> </w:t>
      </w:r>
      <w:r w:rsidRPr="00253F15">
        <w:rPr>
          <w:rFonts w:ascii="Arial" w:eastAsia="Times New Roman" w:hAnsi="Arial" w:cs="Arial"/>
          <w:color w:val="000000"/>
          <w:sz w:val="24"/>
          <w:szCs w:val="24"/>
          <w:lang w:val="sr-Cyrl-CS" w:eastAsia="sr-Cyrl-CS"/>
        </w:rPr>
        <w:t>и адресу</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 xml:space="preserve">понуђача.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Arial" w:hAnsi="Arial" w:cs="Arial"/>
          <w:color w:val="000000"/>
          <w:sz w:val="24"/>
          <w:szCs w:val="24"/>
          <w:u w:val="single"/>
        </w:rPr>
      </w:pPr>
      <w:r w:rsidRPr="00253F15">
        <w:rPr>
          <w:rFonts w:ascii="Arial" w:eastAsia="Times New Roman" w:hAnsi="Arial" w:cs="Arial"/>
          <w:color w:val="000000"/>
          <w:sz w:val="24"/>
          <w:szCs w:val="24"/>
        </w:rPr>
        <w:t>Понуду доставити на адресу: Центар за социјални рад Пожаревац, ул. Моше Пијаде бр. 27, 12000 Пожаревац</w:t>
      </w:r>
      <w:r w:rsidRPr="00253F15">
        <w:rPr>
          <w:rFonts w:ascii="Arial" w:hAnsi="Arial" w:cs="Arial"/>
          <w:i/>
          <w:iCs/>
          <w:color w:val="000000"/>
          <w:sz w:val="24"/>
          <w:szCs w:val="24"/>
        </w:rPr>
        <w:t xml:space="preserve"> </w:t>
      </w:r>
      <w:r w:rsidRPr="00253F15">
        <w:rPr>
          <w:rFonts w:ascii="Arial" w:eastAsia="Times New Roman" w:hAnsi="Arial" w:cs="Arial"/>
          <w:color w:val="000000"/>
          <w:sz w:val="24"/>
          <w:szCs w:val="24"/>
        </w:rPr>
        <w:t xml:space="preserve">са назнаком: </w:t>
      </w:r>
      <w:r w:rsidRPr="00253F15">
        <w:rPr>
          <w:rFonts w:ascii="Arial" w:hAnsi="Arial" w:cs="Arial"/>
          <w:b/>
          <w:bCs/>
          <w:color w:val="000000"/>
          <w:sz w:val="24"/>
          <w:szCs w:val="24"/>
        </w:rPr>
        <w:t>,,</w:t>
      </w:r>
      <w:r w:rsidRPr="00253F15">
        <w:rPr>
          <w:rFonts w:ascii="Arial" w:eastAsia="Times New Roman" w:hAnsi="Arial" w:cs="Arial"/>
          <w:b/>
          <w:bCs/>
          <w:color w:val="000000"/>
          <w:sz w:val="24"/>
          <w:szCs w:val="24"/>
        </w:rPr>
        <w:t>Понуда за јавну набавку</w:t>
      </w:r>
      <w:r w:rsidRPr="00253F15">
        <w:rPr>
          <w:rFonts w:ascii="Arial" w:hAnsi="Arial" w:cs="Arial"/>
          <w:b/>
          <w:bCs/>
          <w:color w:val="000000"/>
          <w:sz w:val="24"/>
          <w:szCs w:val="24"/>
        </w:rPr>
        <w:t xml:space="preserve"> </w:t>
      </w:r>
      <w:r w:rsidRPr="00253F15">
        <w:rPr>
          <w:rFonts w:ascii="Arial" w:eastAsia="Times New Roman" w:hAnsi="Arial" w:cs="Arial"/>
          <w:b/>
          <w:bCs/>
          <w:color w:val="000000"/>
          <w:sz w:val="24"/>
          <w:szCs w:val="24"/>
        </w:rPr>
        <w:t>мале вредности</w:t>
      </w:r>
      <w:r w:rsidRPr="00253F15">
        <w:rPr>
          <w:rFonts w:ascii="Arial" w:hAnsi="Arial" w:cs="Arial"/>
          <w:color w:val="000000"/>
          <w:sz w:val="24"/>
          <w:szCs w:val="24"/>
        </w:rPr>
        <w:t xml:space="preserve"> </w:t>
      </w:r>
      <w:r w:rsidRPr="00253F15">
        <w:rPr>
          <w:rFonts w:ascii="Arial" w:eastAsia="Times New Roman" w:hAnsi="Arial" w:cs="Arial"/>
          <w:b/>
          <w:bCs/>
          <w:color w:val="000000"/>
          <w:sz w:val="24"/>
          <w:szCs w:val="24"/>
        </w:rPr>
        <w:t xml:space="preserve">добра  </w:t>
      </w:r>
      <w:r w:rsidRPr="00253F15">
        <w:rPr>
          <w:rFonts w:ascii="Arial" w:eastAsia="Times New Roman" w:hAnsi="Arial" w:cs="Arial"/>
          <w:color w:val="000000"/>
          <w:sz w:val="24"/>
          <w:szCs w:val="24"/>
        </w:rPr>
        <w:t>–</w:t>
      </w:r>
      <w:r w:rsidRPr="00253F15">
        <w:rPr>
          <w:rFonts w:ascii="Arial" w:hAnsi="Arial" w:cs="Arial"/>
          <w:b/>
          <w:bCs/>
          <w:color w:val="000000"/>
          <w:sz w:val="24"/>
          <w:szCs w:val="24"/>
        </w:rPr>
        <w:t xml:space="preserve"> </w:t>
      </w:r>
      <w:r w:rsidRPr="00253F15">
        <w:rPr>
          <w:rFonts w:ascii="Arial" w:eastAsia="Times New Roman" w:hAnsi="Arial" w:cs="Arial"/>
          <w:b/>
          <w:bCs/>
          <w:color w:val="000000"/>
          <w:sz w:val="24"/>
          <w:szCs w:val="24"/>
        </w:rPr>
        <w:t>бензин и дизел гориво</w:t>
      </w:r>
      <w:r w:rsidRPr="00253F15">
        <w:rPr>
          <w:rFonts w:ascii="Arial" w:hAnsi="Arial" w:cs="Arial"/>
          <w:color w:val="000000"/>
          <w:sz w:val="24"/>
          <w:szCs w:val="24"/>
        </w:rPr>
        <w:t>,</w:t>
      </w:r>
      <w:r w:rsidRPr="00253F15">
        <w:rPr>
          <w:rFonts w:ascii="Arial" w:hAnsi="Arial" w:cs="Arial"/>
          <w:b/>
          <w:bCs/>
          <w:color w:val="002060"/>
          <w:sz w:val="24"/>
          <w:szCs w:val="24"/>
        </w:rPr>
        <w:t xml:space="preserve"> </w:t>
      </w:r>
      <w:r w:rsidRPr="00253F15">
        <w:rPr>
          <w:rFonts w:ascii="Arial" w:eastAsia="Times New Roman" w:hAnsi="Arial" w:cs="Arial"/>
          <w:b/>
          <w:bCs/>
          <w:color w:val="000000"/>
          <w:sz w:val="24"/>
          <w:szCs w:val="24"/>
        </w:rPr>
        <w:t xml:space="preserve">ЈНМВ </w:t>
      </w:r>
      <w:r w:rsidRPr="00253F15">
        <w:rPr>
          <w:rFonts w:ascii="Arial" w:hAnsi="Arial" w:cs="Arial"/>
          <w:b/>
          <w:bCs/>
          <w:color w:val="000000"/>
          <w:sz w:val="24"/>
          <w:szCs w:val="24"/>
        </w:rPr>
        <w:t xml:space="preserve"> 1</w:t>
      </w:r>
      <w:r w:rsidR="0076761B">
        <w:rPr>
          <w:rFonts w:ascii="Arial" w:hAnsi="Arial" w:cs="Arial"/>
          <w:b/>
          <w:bCs/>
          <w:sz w:val="24"/>
          <w:szCs w:val="24"/>
        </w:rPr>
        <w:t>.3-55110-204</w:t>
      </w:r>
      <w:r w:rsidRPr="00253F15">
        <w:rPr>
          <w:rFonts w:ascii="Arial" w:hAnsi="Arial" w:cs="Arial"/>
          <w:b/>
          <w:bCs/>
          <w:color w:val="000000"/>
          <w:sz w:val="24"/>
          <w:szCs w:val="24"/>
        </w:rPr>
        <w:t xml:space="preserve">, </w:t>
      </w:r>
      <w:r w:rsidRPr="00253F15">
        <w:rPr>
          <w:rFonts w:ascii="Arial" w:eastAsia="Times New Roman" w:hAnsi="Arial" w:cs="Arial"/>
          <w:b/>
          <w:bCs/>
          <w:color w:val="000000"/>
          <w:sz w:val="24"/>
          <w:szCs w:val="24"/>
        </w:rPr>
        <w:t>са назнаком</w:t>
      </w:r>
      <w:r w:rsidRPr="00253F15">
        <w:rPr>
          <w:rFonts w:ascii="Arial" w:hAnsi="Arial" w:cs="Arial"/>
          <w:b/>
          <w:bCs/>
          <w:color w:val="000000"/>
          <w:sz w:val="24"/>
          <w:szCs w:val="24"/>
        </w:rPr>
        <w:t xml:space="preserve"> - </w:t>
      </w:r>
      <w:r w:rsidRPr="00253F15">
        <w:rPr>
          <w:rFonts w:ascii="Arial" w:eastAsia="Times New Roman" w:hAnsi="Arial" w:cs="Arial"/>
          <w:b/>
          <w:bCs/>
          <w:color w:val="000000"/>
          <w:sz w:val="24"/>
          <w:szCs w:val="24"/>
        </w:rPr>
        <w:t>НЕ ОТВАРАТИ”.</w:t>
      </w:r>
      <w:r w:rsidRPr="00253F15">
        <w:rPr>
          <w:rFonts w:ascii="Arial" w:hAnsi="Arial" w:cs="Arial"/>
          <w:color w:val="FF0000"/>
          <w:sz w:val="24"/>
          <w:szCs w:val="24"/>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Arial" w:hAnsi="Arial" w:cs="Arial"/>
          <w:color w:val="000000"/>
          <w:sz w:val="24"/>
          <w:szCs w:val="24"/>
          <w:u w:val="single"/>
        </w:rPr>
      </w:pPr>
      <w:r w:rsidRPr="00253F15">
        <w:rPr>
          <w:rFonts w:ascii="Arial" w:eastAsia="Times New Roman" w:hAnsi="Arial" w:cs="Arial"/>
          <w:color w:val="000000"/>
          <w:sz w:val="24"/>
          <w:szCs w:val="24"/>
          <w:u w:val="single"/>
        </w:rPr>
        <w:t>Понуда се сматра благовременом уколико је примљена од стране наручиоца</w:t>
      </w:r>
      <w:r w:rsidRPr="00253F15">
        <w:rPr>
          <w:rFonts w:ascii="Arial" w:hAnsi="Arial" w:cs="Arial"/>
          <w:color w:val="000000"/>
          <w:sz w:val="24"/>
          <w:szCs w:val="24"/>
          <w:u w:val="single"/>
        </w:rPr>
        <w:t xml:space="preserve"> </w:t>
      </w:r>
      <w:r w:rsidRPr="00253F15">
        <w:rPr>
          <w:rFonts w:ascii="Arial" w:eastAsia="Times New Roman" w:hAnsi="Arial" w:cs="Arial"/>
          <w:color w:val="000000"/>
          <w:sz w:val="24"/>
          <w:szCs w:val="24"/>
          <w:u w:val="single"/>
        </w:rPr>
        <w:t>до</w:t>
      </w:r>
      <w:r w:rsidRPr="00253F15">
        <w:rPr>
          <w:rFonts w:ascii="Arial" w:hAnsi="Arial" w:cs="Arial"/>
          <w:color w:val="000000"/>
          <w:sz w:val="24"/>
          <w:szCs w:val="24"/>
          <w:u w:val="single"/>
        </w:rPr>
        <w:t xml:space="preserve"> </w:t>
      </w:r>
      <w:r w:rsidR="0076761B">
        <w:rPr>
          <w:rFonts w:ascii="Arial" w:hAnsi="Arial" w:cs="Arial"/>
          <w:b/>
          <w:bCs/>
          <w:sz w:val="24"/>
          <w:szCs w:val="24"/>
          <w:u w:val="single"/>
        </w:rPr>
        <w:t>04</w:t>
      </w:r>
      <w:r w:rsidR="00BF6A34">
        <w:rPr>
          <w:rFonts w:ascii="Arial" w:hAnsi="Arial" w:cs="Arial"/>
          <w:b/>
          <w:bCs/>
          <w:color w:val="000000"/>
          <w:sz w:val="24"/>
          <w:szCs w:val="24"/>
          <w:u w:val="single"/>
        </w:rPr>
        <w:t>.04</w:t>
      </w:r>
      <w:r w:rsidRPr="00253F15">
        <w:rPr>
          <w:rFonts w:ascii="Arial" w:hAnsi="Arial" w:cs="Arial"/>
          <w:b/>
          <w:bCs/>
          <w:color w:val="000000"/>
          <w:sz w:val="24"/>
          <w:szCs w:val="24"/>
          <w:u w:val="single"/>
        </w:rPr>
        <w:t>.2018</w:t>
      </w:r>
      <w:r w:rsidRPr="00253F15">
        <w:rPr>
          <w:rFonts w:ascii="Arial" w:hAnsi="Arial" w:cs="Arial"/>
          <w:color w:val="000000"/>
          <w:sz w:val="24"/>
          <w:szCs w:val="24"/>
          <w:u w:val="single"/>
        </w:rPr>
        <w:t>.</w:t>
      </w:r>
      <w:r w:rsidRPr="00253F15">
        <w:rPr>
          <w:rFonts w:ascii="Arial" w:eastAsia="Times New Roman" w:hAnsi="Arial" w:cs="Arial"/>
          <w:color w:val="000000"/>
          <w:sz w:val="24"/>
          <w:szCs w:val="24"/>
          <w:u w:val="single"/>
        </w:rPr>
        <w:t>године</w:t>
      </w:r>
      <w:r w:rsidRPr="00253F15">
        <w:rPr>
          <w:rFonts w:ascii="Arial" w:hAnsi="Arial" w:cs="Arial"/>
          <w:i/>
          <w:iCs/>
          <w:color w:val="000000"/>
          <w:sz w:val="24"/>
          <w:szCs w:val="24"/>
          <w:u w:val="single"/>
        </w:rPr>
        <w:t xml:space="preserve"> </w:t>
      </w:r>
      <w:r w:rsidRPr="00253F15">
        <w:rPr>
          <w:rFonts w:ascii="Arial" w:eastAsia="Times New Roman" w:hAnsi="Arial" w:cs="Arial"/>
          <w:color w:val="000000"/>
          <w:sz w:val="24"/>
          <w:szCs w:val="24"/>
          <w:u w:val="single"/>
        </w:rPr>
        <w:t xml:space="preserve">до </w:t>
      </w:r>
      <w:r w:rsidRPr="00253F15">
        <w:rPr>
          <w:rFonts w:ascii="Arial" w:hAnsi="Arial" w:cs="Arial"/>
          <w:b/>
          <w:bCs/>
          <w:color w:val="000000"/>
          <w:sz w:val="24"/>
          <w:szCs w:val="24"/>
          <w:u w:val="single"/>
        </w:rPr>
        <w:t>12.00</w:t>
      </w:r>
      <w:r w:rsidRPr="00253F15">
        <w:rPr>
          <w:rFonts w:ascii="Arial" w:hAnsi="Arial" w:cs="Arial"/>
          <w:color w:val="000000"/>
          <w:sz w:val="24"/>
          <w:szCs w:val="24"/>
          <w:u w:val="single"/>
        </w:rPr>
        <w:t xml:space="preserve"> </w:t>
      </w:r>
      <w:r w:rsidRPr="00253F15">
        <w:rPr>
          <w:rFonts w:ascii="Arial" w:eastAsia="Times New Roman" w:hAnsi="Arial" w:cs="Arial"/>
          <w:color w:val="000000"/>
          <w:sz w:val="24"/>
          <w:szCs w:val="24"/>
          <w:u w:val="single"/>
        </w:rPr>
        <w:t>часова.</w:t>
      </w:r>
      <w:r w:rsidRPr="00253F15">
        <w:rPr>
          <w:rFonts w:ascii="Arial" w:hAnsi="Arial" w:cs="Arial"/>
          <w:i/>
          <w:iCs/>
          <w:color w:val="000000"/>
          <w:sz w:val="24"/>
          <w:szCs w:val="24"/>
          <w:u w:val="single"/>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Arial" w:hAnsi="Arial" w:cs="Arial"/>
          <w:b/>
          <w:bCs/>
          <w:color w:val="FF0000"/>
          <w:sz w:val="24"/>
          <w:szCs w:val="24"/>
        </w:rPr>
      </w:pPr>
      <w:r w:rsidRPr="00253F15">
        <w:rPr>
          <w:rFonts w:ascii="Arial" w:eastAsia="Times New Roman" w:hAnsi="Arial" w:cs="Arial"/>
          <w:color w:val="000000"/>
          <w:sz w:val="24"/>
          <w:szCs w:val="24"/>
          <w:u w:val="single"/>
        </w:rPr>
        <w:t xml:space="preserve">Поступак отварања понуда ће се спровести дана </w:t>
      </w:r>
      <w:r w:rsidR="0076761B">
        <w:rPr>
          <w:rFonts w:ascii="Arial" w:hAnsi="Arial" w:cs="Arial"/>
          <w:b/>
          <w:bCs/>
          <w:sz w:val="24"/>
          <w:szCs w:val="24"/>
          <w:u w:val="single"/>
        </w:rPr>
        <w:t>04</w:t>
      </w:r>
      <w:r w:rsidR="00BF6A34">
        <w:rPr>
          <w:rFonts w:ascii="Arial" w:hAnsi="Arial" w:cs="Arial"/>
          <w:b/>
          <w:bCs/>
          <w:color w:val="000000"/>
          <w:sz w:val="24"/>
          <w:szCs w:val="24"/>
          <w:u w:val="single"/>
        </w:rPr>
        <w:t>.04</w:t>
      </w:r>
      <w:r w:rsidRPr="00253F15">
        <w:rPr>
          <w:rFonts w:ascii="Arial" w:hAnsi="Arial" w:cs="Arial"/>
          <w:b/>
          <w:bCs/>
          <w:color w:val="000000"/>
          <w:sz w:val="24"/>
          <w:szCs w:val="24"/>
          <w:u w:val="single"/>
        </w:rPr>
        <w:t>.2018</w:t>
      </w:r>
      <w:r w:rsidRPr="00253F15">
        <w:rPr>
          <w:rFonts w:ascii="Arial" w:hAnsi="Arial" w:cs="Arial"/>
          <w:color w:val="000000"/>
          <w:sz w:val="24"/>
          <w:szCs w:val="24"/>
          <w:u w:val="single"/>
        </w:rPr>
        <w:t xml:space="preserve">. </w:t>
      </w:r>
      <w:r w:rsidRPr="00253F15">
        <w:rPr>
          <w:rFonts w:ascii="Arial" w:eastAsia="Times New Roman" w:hAnsi="Arial" w:cs="Arial"/>
          <w:color w:val="000000"/>
          <w:sz w:val="24"/>
          <w:szCs w:val="24"/>
          <w:u w:val="single"/>
        </w:rPr>
        <w:t xml:space="preserve">године у </w:t>
      </w:r>
      <w:r w:rsidRPr="00253F15">
        <w:rPr>
          <w:rFonts w:ascii="Arial" w:hAnsi="Arial" w:cs="Arial"/>
          <w:b/>
          <w:bCs/>
          <w:color w:val="000000"/>
          <w:sz w:val="24"/>
          <w:szCs w:val="24"/>
          <w:u w:val="single"/>
        </w:rPr>
        <w:t>12:30</w:t>
      </w:r>
      <w:r w:rsidRPr="00253F15">
        <w:rPr>
          <w:rFonts w:ascii="Arial" w:hAnsi="Arial" w:cs="Arial"/>
          <w:color w:val="000000"/>
          <w:sz w:val="24"/>
          <w:szCs w:val="24"/>
          <w:u w:val="single"/>
        </w:rPr>
        <w:t xml:space="preserve"> </w:t>
      </w:r>
      <w:r w:rsidRPr="00253F15">
        <w:rPr>
          <w:rFonts w:ascii="Arial" w:eastAsia="Times New Roman" w:hAnsi="Arial" w:cs="Arial"/>
          <w:color w:val="000000"/>
          <w:sz w:val="24"/>
          <w:szCs w:val="24"/>
          <w:u w:val="single"/>
        </w:rPr>
        <w:t>часова.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eastAsia="Times New Roman" w:hAnsi="Arial" w:cs="Arial"/>
          <w:sz w:val="24"/>
          <w:szCs w:val="24"/>
        </w:rPr>
      </w:pPr>
      <w:r w:rsidRPr="00253F15">
        <w:rPr>
          <w:rFonts w:ascii="Arial" w:hAnsi="Arial" w:cs="Arial"/>
          <w:b/>
          <w:bCs/>
          <w:color w:val="FF0000"/>
          <w:sz w:val="24"/>
          <w:szCs w:val="24"/>
        </w:rPr>
        <w:t xml:space="preserve"> </w:t>
      </w:r>
      <w:r w:rsidRPr="00253F15">
        <w:rPr>
          <w:rFonts w:ascii="Arial" w:hAnsi="Arial" w:cs="Arial"/>
          <w:b/>
          <w:bCs/>
          <w:color w:val="FF0000"/>
          <w:sz w:val="24"/>
          <w:szCs w:val="24"/>
        </w:rPr>
        <w:tab/>
      </w:r>
      <w:r w:rsidRPr="00253F15">
        <w:rPr>
          <w:rFonts w:ascii="Arial" w:eastAsia="Times New Roman"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53F15">
        <w:rPr>
          <w:rFonts w:ascii="Arial" w:eastAsia="Times New Roman" w:hAnsi="Arial" w:cs="Arial"/>
          <w:sz w:val="24"/>
          <w:szCs w:val="24"/>
          <w:lang w:val="sr-Cyrl-CS" w:eastAsia="sr-Cyrl-CS"/>
        </w:rPr>
        <w:t>н</w:t>
      </w:r>
      <w:r w:rsidRPr="00253F15">
        <w:rPr>
          <w:rFonts w:ascii="Arial" w:eastAsia="Times New Roman" w:hAnsi="Arial" w:cs="Arial"/>
          <w:sz w:val="24"/>
          <w:szCs w:val="24"/>
        </w:rPr>
        <w:t>аруч</w:t>
      </w:r>
      <w:r w:rsidRPr="00253F15">
        <w:rPr>
          <w:rFonts w:ascii="Arial" w:eastAsia="Times New Roman" w:hAnsi="Arial" w:cs="Arial"/>
          <w:sz w:val="24"/>
          <w:szCs w:val="24"/>
          <w:lang w:val="sr-Cyrl-CS" w:eastAsia="sr-Cyrl-CS"/>
        </w:rPr>
        <w:t>и</w:t>
      </w:r>
      <w:r w:rsidRPr="00253F15">
        <w:rPr>
          <w:rFonts w:ascii="Arial" w:eastAsia="Times New Roman"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Arial" w:hAnsi="Arial" w:cs="Arial"/>
          <w:color w:val="000000"/>
          <w:sz w:val="24"/>
          <w:szCs w:val="24"/>
        </w:rPr>
      </w:pPr>
      <w:r w:rsidRPr="00253F15">
        <w:rPr>
          <w:rFonts w:ascii="Arial" w:eastAsia="Times New Roman"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Arial" w:hAnsi="Arial" w:cs="Arial"/>
          <w:color w:val="000000"/>
          <w:sz w:val="24"/>
          <w:szCs w:val="24"/>
        </w:rPr>
      </w:pPr>
      <w:r w:rsidRPr="00253F15">
        <w:rPr>
          <w:rFonts w:ascii="Arial" w:eastAsia="Times New Roman" w:hAnsi="Arial" w:cs="Arial"/>
          <w:color w:val="000000"/>
          <w:sz w:val="24"/>
          <w:szCs w:val="24"/>
        </w:rPr>
        <w:t>Неблаговремена понуда се неће отварати и по окончању поступка отварања понуда биће враћена понуђачу уз повратницу, са назнаком да је поднета неблаговремено</w:t>
      </w:r>
      <w:r w:rsidRPr="00253F15">
        <w:rPr>
          <w:rFonts w:ascii="Times New Roman" w:hAnsi="Times New Roman" w:cs="Times New Roman"/>
          <w:color w:val="000000"/>
        </w:rPr>
        <w:t>.</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Пожељно је да понуђачи поштују редослед слагања образаца и докумената у понуди, на начин и редом како је дато у конкурсној документацији.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Arial" w:hAnsi="Arial" w:cs="Arial"/>
          <w:b/>
          <w:bCs/>
          <w:color w:val="000000"/>
          <w:sz w:val="24"/>
          <w:szCs w:val="24"/>
        </w:rPr>
      </w:pPr>
      <w:r w:rsidRPr="00253F15">
        <w:rPr>
          <w:rFonts w:ascii="Arial" w:eastAsia="Times New Roman" w:hAnsi="Arial" w:cs="Arial"/>
          <w:color w:val="000000"/>
          <w:sz w:val="24"/>
          <w:szCs w:val="24"/>
        </w:rPr>
        <w:t>Понуда се доставља у писаном облику, на обрасцима које Понуђач преузима са Портала Управе за јавне набавке. Појединачне обрасце садржане у конкурсној документацији Понуђач попуњава читко, јасно и недвосмислено</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Arial" w:hAnsi="Arial" w:cs="Arial"/>
          <w:color w:val="000000"/>
          <w:sz w:val="24"/>
          <w:szCs w:val="24"/>
        </w:rPr>
      </w:pPr>
      <w:r w:rsidRPr="00253F15">
        <w:rPr>
          <w:rFonts w:ascii="Arial" w:eastAsia="Times New Roman" w:hAnsi="Arial" w:cs="Arial"/>
          <w:b/>
          <w:bCs/>
          <w:color w:val="000000"/>
          <w:sz w:val="24"/>
          <w:szCs w:val="24"/>
        </w:rPr>
        <w:t>Трошкове припреме и подношења понуде сноси искључиво понуђач и не може тражити од наручиоца накнаду трошкова</w:t>
      </w:r>
      <w:r w:rsidRPr="00253F15">
        <w:rPr>
          <w:rFonts w:ascii="Arial" w:hAnsi="Arial" w:cs="Arial"/>
          <w:b/>
          <w:bCs/>
          <w:color w:val="000000"/>
          <w:sz w:val="24"/>
          <w:szCs w:val="24"/>
        </w:rPr>
        <w:t>.</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Понуда мора да садржи</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потписан од стране овлашћеног лица и оверен печатом сваки од докумената где је то у документацији назначено.</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r w:rsidRPr="00253F15">
        <w:rPr>
          <w:rFonts w:ascii="Arial" w:eastAsia="Times New Roman" w:hAnsi="Arial" w:cs="Arial"/>
          <w:color w:val="000000"/>
          <w:sz w:val="24"/>
          <w:szCs w:val="24"/>
        </w:rPr>
        <w:lastRenderedPageBreak/>
        <w:t>Понуда мора да садржи следећу документацију</w:t>
      </w:r>
      <w:r w:rsidRPr="00253F15">
        <w:rPr>
          <w:rFonts w:ascii="Times New Roman" w:hAnsi="Times New Roman" w:cs="Times New Roman"/>
          <w:color w:val="000000"/>
        </w:rPr>
        <w:t>:</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rPr>
      </w:pPr>
      <w:r w:rsidRPr="00253F15">
        <w:rPr>
          <w:rFonts w:ascii="Arial" w:hAnsi="Arial" w:cs="Arial"/>
          <w:b/>
          <w:bCs/>
          <w:sz w:val="24"/>
          <w:szCs w:val="24"/>
        </w:rPr>
        <w:t>1.</w:t>
      </w:r>
      <w:r w:rsidRPr="00253F15">
        <w:rPr>
          <w:rFonts w:ascii="Arial" w:eastAsia="Times New Roman" w:hAnsi="Arial" w:cs="Arial"/>
          <w:sz w:val="24"/>
          <w:szCs w:val="24"/>
        </w:rPr>
        <w:t xml:space="preserve">Техничку спецификацију предмета јавне набавке (поглавље III), којим потврђује да понуда у свему одговара захтевима из конкурсне документације;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rPr>
      </w:pPr>
      <w:r w:rsidRPr="00253F15">
        <w:rPr>
          <w:rFonts w:ascii="Arial" w:hAnsi="Arial" w:cs="Arial"/>
          <w:b/>
          <w:bCs/>
          <w:sz w:val="24"/>
          <w:szCs w:val="24"/>
        </w:rPr>
        <w:t xml:space="preserve">2. </w:t>
      </w:r>
      <w:r w:rsidRPr="00253F15">
        <w:rPr>
          <w:rFonts w:ascii="Arial" w:eastAsia="Times New Roman" w:hAnsi="Arial" w:cs="Arial"/>
          <w:sz w:val="24"/>
          <w:szCs w:val="24"/>
        </w:rPr>
        <w:t xml:space="preserve">Образац број 1 - Изјава понуђача о испуњености услова из члана 75.  Закона о јавним набавкама (Поглавље IV тачка 3 );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rPr>
      </w:pPr>
      <w:r w:rsidRPr="00253F15">
        <w:rPr>
          <w:rFonts w:ascii="Arial" w:hAnsi="Arial" w:cs="Arial"/>
          <w:b/>
          <w:bCs/>
          <w:sz w:val="24"/>
          <w:szCs w:val="24"/>
        </w:rPr>
        <w:t xml:space="preserve">3. </w:t>
      </w:r>
      <w:r w:rsidRPr="00253F15">
        <w:rPr>
          <w:rFonts w:ascii="Arial" w:eastAsia="Times New Roman" w:hAnsi="Arial" w:cs="Arial"/>
          <w:sz w:val="24"/>
          <w:szCs w:val="24"/>
        </w:rPr>
        <w:t xml:space="preserve">Образац број 1а - Изјава подизвођача о испуњености услова из члана 75. Закона о јавним набавкама, ако понуђач наступа са подизвођачем (Поглавље IV тачка 4);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sz w:val="24"/>
          <w:szCs w:val="24"/>
        </w:rPr>
      </w:pPr>
      <w:r w:rsidRPr="00253F15">
        <w:rPr>
          <w:rFonts w:ascii="Arial" w:hAnsi="Arial" w:cs="Arial"/>
          <w:b/>
          <w:bCs/>
          <w:sz w:val="24"/>
          <w:szCs w:val="24"/>
        </w:rPr>
        <w:t>4.</w:t>
      </w:r>
      <w:r w:rsidRPr="00253F15">
        <w:rPr>
          <w:rFonts w:ascii="Arial" w:hAnsi="Arial" w:cs="Arial"/>
          <w:sz w:val="24"/>
          <w:szCs w:val="24"/>
        </w:rPr>
        <w:t xml:space="preserve"> </w:t>
      </w:r>
      <w:r w:rsidRPr="00253F15">
        <w:rPr>
          <w:rFonts w:ascii="Arial" w:eastAsia="Times New Roman" w:hAnsi="Arial" w:cs="Arial"/>
          <w:sz w:val="24"/>
          <w:szCs w:val="24"/>
        </w:rPr>
        <w:t>Образац понуде (Поглавље VI) – образац</w:t>
      </w:r>
      <w:r w:rsidRPr="00253F15">
        <w:rPr>
          <w:rFonts w:ascii="Arial" w:hAnsi="Arial" w:cs="Arial"/>
          <w:sz w:val="24"/>
          <w:szCs w:val="24"/>
        </w:rPr>
        <w:t xml:space="preserve"> 1,2 </w:t>
      </w:r>
      <w:r w:rsidRPr="00253F15">
        <w:rPr>
          <w:rFonts w:ascii="Arial" w:eastAsia="Times New Roman" w:hAnsi="Arial" w:cs="Arial"/>
          <w:sz w:val="24"/>
          <w:szCs w:val="24"/>
        </w:rPr>
        <w:t>и 5 по потреби и обрасци 3 и</w:t>
      </w:r>
      <w:r w:rsidR="0076761B">
        <w:rPr>
          <w:rFonts w:ascii="Arial" w:eastAsia="Times New Roman" w:hAnsi="Arial" w:cs="Arial"/>
          <w:sz w:val="24"/>
          <w:szCs w:val="24"/>
        </w:rPr>
        <w:t xml:space="preserve"> </w:t>
      </w:r>
      <w:r w:rsidRPr="00253F15">
        <w:rPr>
          <w:rFonts w:ascii="Arial" w:eastAsia="Times New Roman" w:hAnsi="Arial" w:cs="Arial"/>
          <w:sz w:val="24"/>
          <w:szCs w:val="24"/>
        </w:rPr>
        <w:t xml:space="preserve">4. </w:t>
      </w:r>
      <w:r w:rsidRPr="00253F15">
        <w:rPr>
          <w:rFonts w:ascii="Arial" w:hAnsi="Arial" w:cs="Arial"/>
          <w:sz w:val="24"/>
          <w:szCs w:val="24"/>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rPr>
      </w:pPr>
      <w:r w:rsidRPr="00253F15">
        <w:rPr>
          <w:rFonts w:ascii="Arial" w:hAnsi="Arial" w:cs="Arial"/>
          <w:b/>
          <w:bCs/>
          <w:sz w:val="24"/>
          <w:szCs w:val="24"/>
        </w:rPr>
        <w:t>5</w:t>
      </w:r>
      <w:r w:rsidRPr="00253F15">
        <w:rPr>
          <w:rFonts w:ascii="Arial" w:hAnsi="Arial" w:cs="Arial"/>
          <w:sz w:val="24"/>
          <w:szCs w:val="24"/>
        </w:rPr>
        <w:t xml:space="preserve">. </w:t>
      </w:r>
      <w:r w:rsidRPr="00253F15">
        <w:rPr>
          <w:rFonts w:ascii="Arial" w:eastAsia="Times New Roman" w:hAnsi="Arial" w:cs="Arial"/>
          <w:sz w:val="24"/>
          <w:szCs w:val="24"/>
        </w:rPr>
        <w:t xml:space="preserve">Изјава о независној понуди (Поглавље </w:t>
      </w:r>
      <w:r w:rsidRPr="00253F15">
        <w:rPr>
          <w:rFonts w:ascii="Arial" w:hAnsi="Arial" w:cs="Arial"/>
          <w:sz w:val="24"/>
          <w:szCs w:val="24"/>
        </w:rPr>
        <w:t>VII)</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rPr>
      </w:pPr>
      <w:r w:rsidRPr="00253F15">
        <w:rPr>
          <w:rFonts w:ascii="Arial" w:hAnsi="Arial" w:cs="Arial"/>
          <w:b/>
          <w:bCs/>
          <w:sz w:val="24"/>
          <w:szCs w:val="24"/>
        </w:rPr>
        <w:t xml:space="preserve">6. </w:t>
      </w:r>
      <w:r w:rsidRPr="00253F15">
        <w:rPr>
          <w:rFonts w:ascii="Arial" w:eastAsia="Times New Roman" w:hAnsi="Arial" w:cs="Arial"/>
          <w:sz w:val="24"/>
          <w:szCs w:val="24"/>
        </w:rPr>
        <w:t>Модел Уговора (Поглавље VIII</w:t>
      </w:r>
      <w:r w:rsidRPr="00253F15">
        <w:rPr>
          <w:rFonts w:ascii="Arial" w:hAnsi="Arial" w:cs="Arial"/>
          <w:sz w:val="24"/>
          <w:szCs w:val="24"/>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eastAsia="Times New Roman" w:hAnsi="Arial" w:cs="Arial"/>
          <w:b/>
          <w:bCs/>
          <w:sz w:val="24"/>
          <w:szCs w:val="24"/>
        </w:rPr>
      </w:pPr>
      <w:r w:rsidRPr="00253F15">
        <w:rPr>
          <w:rFonts w:ascii="Arial" w:hAnsi="Arial" w:cs="Arial"/>
          <w:b/>
          <w:bCs/>
          <w:sz w:val="24"/>
          <w:szCs w:val="24"/>
        </w:rPr>
        <w:t xml:space="preserve">7. </w:t>
      </w:r>
      <w:r w:rsidRPr="00253F15">
        <w:rPr>
          <w:rFonts w:ascii="Arial" w:eastAsia="Times New Roman" w:hAnsi="Arial" w:cs="Arial"/>
          <w:b/>
          <w:bCs/>
          <w:sz w:val="24"/>
          <w:szCs w:val="24"/>
        </w:rPr>
        <w:t>Списак бензинских пумпи на теритоирији Републике Србије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253F15">
        <w:rPr>
          <w:rFonts w:ascii="Arial" w:eastAsia="Times New Roman" w:hAnsi="Arial" w:cs="Arial"/>
          <w:b/>
          <w:bCs/>
          <w:sz w:val="24"/>
          <w:szCs w:val="24"/>
        </w:rPr>
        <w:t>8</w:t>
      </w:r>
      <w:r w:rsidRPr="00253F15">
        <w:rPr>
          <w:rFonts w:ascii="Arial" w:hAnsi="Arial" w:cs="Arial"/>
          <w:b/>
          <w:bCs/>
          <w:sz w:val="24"/>
          <w:szCs w:val="24"/>
        </w:rPr>
        <w:t xml:space="preserve">. </w:t>
      </w:r>
      <w:r w:rsidRPr="00253F15">
        <w:rPr>
          <w:rFonts w:ascii="Arial" w:eastAsia="Times New Roman" w:hAnsi="Arial" w:cs="Arial"/>
          <w:b/>
          <w:bCs/>
          <w:sz w:val="24"/>
          <w:szCs w:val="24"/>
        </w:rPr>
        <w:t>Дозвола надлежног органа - важећу лиценцу Агенције за енергетику за обављање делатности која је предмет јавне набавке.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4"/>
          <w:szCs w:val="24"/>
          <w:u w:val="single"/>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hAnsi="Arial" w:cs="Arial"/>
          <w:b/>
          <w:bCs/>
          <w:sz w:val="24"/>
          <w:szCs w:val="24"/>
        </w:rPr>
        <w:t xml:space="preserve">3. </w:t>
      </w:r>
      <w:r w:rsidRPr="00253F15">
        <w:rPr>
          <w:rFonts w:ascii="Arial" w:eastAsia="Times New Roman" w:hAnsi="Arial" w:cs="Arial"/>
          <w:b/>
          <w:bCs/>
          <w:sz w:val="24"/>
          <w:szCs w:val="24"/>
        </w:rPr>
        <w:t>ПАРТИЈЕ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sz w:val="24"/>
          <w:szCs w:val="24"/>
        </w:rPr>
      </w:pPr>
      <w:r w:rsidRPr="00253F15">
        <w:rPr>
          <w:rFonts w:ascii="Arial" w:eastAsia="Times New Roman" w:hAnsi="Arial" w:cs="Arial"/>
          <w:color w:val="000000"/>
          <w:sz w:val="24"/>
          <w:szCs w:val="24"/>
        </w:rPr>
        <w:t>Предмет јавне набавке није обликован по партијама.</w:t>
      </w:r>
      <w:r w:rsidRPr="00253F15">
        <w:rPr>
          <w:rFonts w:ascii="Arial" w:hAnsi="Arial" w:cs="Arial"/>
          <w:b/>
          <w:bCs/>
          <w:sz w:val="24"/>
          <w:szCs w:val="24"/>
        </w:rPr>
        <w:tab/>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hAnsi="Arial" w:cs="Arial"/>
          <w:b/>
          <w:bCs/>
          <w:i/>
          <w:iCs/>
          <w:color w:val="000000"/>
          <w:sz w:val="24"/>
          <w:szCs w:val="24"/>
        </w:rPr>
        <w:t xml:space="preserve">4.  </w:t>
      </w:r>
      <w:r w:rsidRPr="00253F15">
        <w:rPr>
          <w:rFonts w:ascii="Arial" w:eastAsia="Times New Roman" w:hAnsi="Arial" w:cs="Arial"/>
          <w:b/>
          <w:bCs/>
          <w:i/>
          <w:iCs/>
          <w:color w:val="000000"/>
          <w:sz w:val="24"/>
          <w:szCs w:val="24"/>
        </w:rPr>
        <w:t>ПОНУДА СА ВАРИЈАНТАМА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r w:rsidRPr="00253F15">
        <w:rPr>
          <w:rFonts w:ascii="Arial" w:eastAsia="Times New Roman" w:hAnsi="Arial" w:cs="Arial"/>
          <w:color w:val="000000"/>
          <w:sz w:val="24"/>
          <w:szCs w:val="24"/>
        </w:rPr>
        <w:t>Подношење понуде са варијантама није дозвољено.</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color w:val="000000"/>
          <w:sz w:val="24"/>
          <w:szCs w:val="24"/>
        </w:rPr>
      </w:pPr>
      <w:r w:rsidRPr="00253F15">
        <w:rPr>
          <w:rFonts w:ascii="Arial" w:hAnsi="Arial" w:cs="Arial"/>
          <w:b/>
          <w:bCs/>
          <w:i/>
          <w:iCs/>
          <w:color w:val="000000"/>
          <w:sz w:val="24"/>
          <w:szCs w:val="24"/>
        </w:rPr>
        <w:t xml:space="preserve">5. </w:t>
      </w:r>
      <w:r w:rsidRPr="00253F15">
        <w:rPr>
          <w:rFonts w:ascii="Arial" w:eastAsia="Times New Roman" w:hAnsi="Arial" w:cs="Arial"/>
          <w:b/>
          <w:bCs/>
          <w:i/>
          <w:iCs/>
          <w:color w:val="000000"/>
          <w:sz w:val="24"/>
          <w:szCs w:val="24"/>
        </w:rPr>
        <w:t>НАЧИН ИЗМЕНЕ, ДОПУНЕ И ОПОЗИВА ПОНУДЕ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Понуђач је дужан да јасно назначи који део понуде мења односно која документа накнадно доставља.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color w:val="000000"/>
          <w:sz w:val="24"/>
          <w:szCs w:val="24"/>
        </w:rPr>
      </w:pPr>
      <w:r w:rsidRPr="00253F15">
        <w:rPr>
          <w:rFonts w:ascii="Arial" w:eastAsia="Times New Roman" w:hAnsi="Arial" w:cs="Arial"/>
          <w:color w:val="000000"/>
          <w:sz w:val="24"/>
          <w:szCs w:val="24"/>
        </w:rPr>
        <w:t>Измену, допуну или опозив понуде треба доставити на адресу</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Центар за социјални рад Пожаревац, ул. Моше Пијаде бр. 27, 12000 Пожаревац</w:t>
      </w:r>
      <w:r w:rsidRPr="00253F15">
        <w:rPr>
          <w:rFonts w:ascii="Arial" w:hAnsi="Arial" w:cs="Arial"/>
          <w:i/>
          <w:iCs/>
          <w:color w:val="000000"/>
          <w:sz w:val="24"/>
          <w:szCs w:val="24"/>
        </w:rPr>
        <w:t xml:space="preserve"> </w:t>
      </w:r>
      <w:r w:rsidRPr="00253F15">
        <w:rPr>
          <w:rFonts w:ascii="Arial" w:eastAsia="Times New Roman" w:hAnsi="Arial" w:cs="Arial"/>
          <w:color w:val="000000"/>
          <w:sz w:val="24"/>
          <w:szCs w:val="24"/>
        </w:rPr>
        <w:t>са назнаком</w:t>
      </w:r>
      <w:r w:rsidRPr="00253F15">
        <w:rPr>
          <w:rFonts w:ascii="Arial" w:hAnsi="Arial" w:cs="Arial"/>
          <w:color w:val="000000"/>
          <w:sz w:val="24"/>
          <w:szCs w:val="24"/>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w:t>
      </w:r>
      <w:r w:rsidRPr="00253F15">
        <w:rPr>
          <w:rFonts w:ascii="Arial" w:eastAsia="Times New Roman" w:hAnsi="Arial" w:cs="Arial"/>
          <w:b/>
          <w:bCs/>
          <w:color w:val="000000"/>
          <w:sz w:val="24"/>
          <w:szCs w:val="24"/>
        </w:rPr>
        <w:t>Измена понуде за јавну набавку</w:t>
      </w:r>
      <w:r w:rsidRPr="00253F15">
        <w:rPr>
          <w:rFonts w:ascii="Arial" w:hAnsi="Arial" w:cs="Arial"/>
          <w:b/>
          <w:bCs/>
          <w:color w:val="000000"/>
          <w:sz w:val="24"/>
          <w:szCs w:val="24"/>
        </w:rPr>
        <w:t xml:space="preserve"> </w:t>
      </w:r>
      <w:r w:rsidRPr="00253F15">
        <w:rPr>
          <w:rFonts w:ascii="Arial" w:eastAsia="Times New Roman" w:hAnsi="Arial" w:cs="Arial"/>
          <w:color w:val="000000"/>
          <w:sz w:val="24"/>
          <w:szCs w:val="24"/>
        </w:rPr>
        <w:t>добра- бензин и дизел гориво</w:t>
      </w:r>
      <w:r w:rsidRPr="00253F15">
        <w:rPr>
          <w:rFonts w:ascii="Arial" w:hAnsi="Arial" w:cs="Arial"/>
          <w:color w:val="000000"/>
          <w:sz w:val="24"/>
          <w:szCs w:val="24"/>
        </w:rPr>
        <w:t xml:space="preserve">  </w:t>
      </w:r>
      <w:r w:rsidRPr="00253F15">
        <w:rPr>
          <w:rFonts w:ascii="Arial" w:hAnsi="Arial" w:cs="Arial"/>
          <w:color w:val="002060"/>
          <w:sz w:val="24"/>
          <w:szCs w:val="24"/>
        </w:rPr>
        <w:t xml:space="preserve"> </w:t>
      </w:r>
      <w:r w:rsidRPr="00253F15">
        <w:rPr>
          <w:rFonts w:ascii="Arial" w:eastAsia="Times New Roman" w:hAnsi="Arial" w:cs="Arial"/>
          <w:color w:val="000000"/>
          <w:sz w:val="24"/>
          <w:szCs w:val="24"/>
        </w:rPr>
        <w:t>ЈНМВ</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бр</w:t>
      </w:r>
      <w:r w:rsidRPr="00253F15">
        <w:rPr>
          <w:rFonts w:ascii="Arial" w:hAnsi="Arial" w:cs="Arial"/>
          <w:color w:val="000000"/>
          <w:sz w:val="24"/>
          <w:szCs w:val="24"/>
        </w:rPr>
        <w:t xml:space="preserve"> </w:t>
      </w:r>
      <w:r w:rsidR="0076761B">
        <w:rPr>
          <w:rFonts w:ascii="Arial" w:hAnsi="Arial" w:cs="Arial"/>
          <w:sz w:val="24"/>
          <w:szCs w:val="24"/>
        </w:rPr>
        <w:t>1.3-55110-204</w:t>
      </w:r>
      <w:r w:rsidRPr="00253F15">
        <w:rPr>
          <w:rFonts w:ascii="Arial" w:hAnsi="Arial" w:cs="Arial"/>
          <w:b/>
          <w:bCs/>
          <w:color w:val="000000"/>
          <w:sz w:val="24"/>
          <w:szCs w:val="24"/>
        </w:rPr>
        <w:t xml:space="preserve"> - </w:t>
      </w:r>
      <w:r w:rsidRPr="00253F15">
        <w:rPr>
          <w:rFonts w:ascii="Arial" w:eastAsia="Times New Roman" w:hAnsi="Arial" w:cs="Arial"/>
          <w:b/>
          <w:bCs/>
          <w:color w:val="000000"/>
          <w:sz w:val="24"/>
          <w:szCs w:val="24"/>
        </w:rPr>
        <w:t>НЕ ОТВАРАТИ”</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или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eastAsia="Times New Roman" w:hAnsi="Arial" w:cs="Arial"/>
          <w:color w:val="000000"/>
          <w:sz w:val="24"/>
          <w:szCs w:val="24"/>
        </w:rPr>
        <w:t>„</w:t>
      </w:r>
      <w:r w:rsidRPr="00253F15">
        <w:rPr>
          <w:rFonts w:ascii="Arial" w:eastAsia="Times New Roman" w:hAnsi="Arial" w:cs="Arial"/>
          <w:b/>
          <w:bCs/>
          <w:color w:val="000000"/>
          <w:sz w:val="24"/>
          <w:szCs w:val="24"/>
        </w:rPr>
        <w:t>Допуна понуде</w:t>
      </w:r>
      <w:r w:rsidRPr="00253F15">
        <w:rPr>
          <w:rFonts w:ascii="Arial" w:hAnsi="Arial" w:cs="Arial"/>
          <w:color w:val="000000"/>
          <w:sz w:val="24"/>
          <w:szCs w:val="24"/>
        </w:rPr>
        <w:t xml:space="preserve"> </w:t>
      </w:r>
      <w:r w:rsidRPr="00253F15">
        <w:rPr>
          <w:rFonts w:ascii="Arial" w:eastAsia="Times New Roman" w:hAnsi="Arial" w:cs="Arial"/>
          <w:b/>
          <w:bCs/>
          <w:color w:val="000000"/>
          <w:sz w:val="24"/>
          <w:szCs w:val="24"/>
        </w:rPr>
        <w:t>за јавну набавку</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добра</w:t>
      </w:r>
      <w:r w:rsidRPr="00253F15">
        <w:rPr>
          <w:rFonts w:ascii="Arial" w:hAnsi="Arial" w:cs="Arial"/>
          <w:color w:val="000000"/>
          <w:sz w:val="24"/>
          <w:szCs w:val="24"/>
        </w:rPr>
        <w:t xml:space="preserve"> - </w:t>
      </w:r>
      <w:r w:rsidRPr="00253F15">
        <w:rPr>
          <w:rFonts w:ascii="Arial" w:eastAsia="Times New Roman" w:hAnsi="Arial" w:cs="Arial"/>
          <w:color w:val="000000"/>
          <w:sz w:val="24"/>
          <w:szCs w:val="24"/>
        </w:rPr>
        <w:t>бензин и дизел гориво</w:t>
      </w:r>
      <w:r w:rsidRPr="00253F15">
        <w:rPr>
          <w:rFonts w:ascii="Arial" w:hAnsi="Arial" w:cs="Arial"/>
          <w:color w:val="000000"/>
          <w:sz w:val="24"/>
          <w:szCs w:val="24"/>
        </w:rPr>
        <w:t xml:space="preserve">  </w:t>
      </w:r>
      <w:r w:rsidRPr="00253F15">
        <w:rPr>
          <w:rFonts w:ascii="Arial" w:hAnsi="Arial" w:cs="Arial"/>
          <w:color w:val="002060"/>
          <w:sz w:val="24"/>
          <w:szCs w:val="24"/>
        </w:rPr>
        <w:t xml:space="preserve"> </w:t>
      </w:r>
      <w:r w:rsidRPr="00253F15">
        <w:rPr>
          <w:rFonts w:ascii="Arial" w:hAnsi="Arial" w:cs="Arial"/>
          <w:color w:val="000000"/>
          <w:sz w:val="24"/>
          <w:szCs w:val="24"/>
        </w:rPr>
        <w:t xml:space="preserve">  </w:t>
      </w:r>
      <w:r w:rsidRPr="00253F15">
        <w:rPr>
          <w:rFonts w:ascii="Arial" w:hAnsi="Arial" w:cs="Arial"/>
          <w:color w:val="002060"/>
          <w:sz w:val="24"/>
          <w:szCs w:val="24"/>
        </w:rPr>
        <w:t xml:space="preserve"> </w:t>
      </w:r>
      <w:r w:rsidRPr="00253F15">
        <w:rPr>
          <w:rFonts w:ascii="Arial" w:eastAsia="Times New Roman" w:hAnsi="Arial" w:cs="Arial"/>
          <w:color w:val="000000"/>
          <w:sz w:val="24"/>
          <w:szCs w:val="24"/>
        </w:rPr>
        <w:t>ЈНМВ</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бр</w:t>
      </w:r>
      <w:r w:rsidRPr="00253F15">
        <w:rPr>
          <w:rFonts w:ascii="Arial" w:hAnsi="Arial" w:cs="Arial"/>
          <w:color w:val="000000"/>
          <w:sz w:val="24"/>
          <w:szCs w:val="24"/>
        </w:rPr>
        <w:t xml:space="preserve"> </w:t>
      </w:r>
      <w:r w:rsidR="0076761B">
        <w:rPr>
          <w:rFonts w:ascii="Arial" w:hAnsi="Arial" w:cs="Arial"/>
          <w:sz w:val="24"/>
          <w:szCs w:val="24"/>
        </w:rPr>
        <w:t>1.3-55110-204</w:t>
      </w:r>
      <w:r w:rsidRPr="00253F15">
        <w:rPr>
          <w:rFonts w:ascii="Arial" w:hAnsi="Arial" w:cs="Arial"/>
          <w:color w:val="000000"/>
          <w:sz w:val="24"/>
          <w:szCs w:val="24"/>
        </w:rPr>
        <w:t xml:space="preserve"> </w:t>
      </w:r>
      <w:r w:rsidRPr="00253F15">
        <w:rPr>
          <w:rFonts w:ascii="Arial" w:hAnsi="Arial" w:cs="Arial"/>
          <w:b/>
          <w:bCs/>
          <w:color w:val="000000"/>
          <w:sz w:val="24"/>
          <w:szCs w:val="24"/>
        </w:rPr>
        <w:t xml:space="preserve"> - </w:t>
      </w:r>
      <w:r w:rsidRPr="00253F15">
        <w:rPr>
          <w:rFonts w:ascii="Arial" w:eastAsia="Times New Roman" w:hAnsi="Arial" w:cs="Arial"/>
          <w:b/>
          <w:bCs/>
          <w:color w:val="000000"/>
          <w:sz w:val="24"/>
          <w:szCs w:val="24"/>
        </w:rPr>
        <w:t>НЕ ОТВАРАТИ”</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или</w:t>
      </w:r>
      <w:r w:rsidRPr="00253F15">
        <w:rPr>
          <w:rFonts w:ascii="Arial" w:hAnsi="Arial" w:cs="Arial"/>
          <w:color w:val="000000"/>
          <w:sz w:val="24"/>
          <w:szCs w:val="24"/>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w:t>
      </w:r>
      <w:r w:rsidRPr="00253F15">
        <w:rPr>
          <w:rFonts w:ascii="Arial" w:eastAsia="Times New Roman" w:hAnsi="Arial" w:cs="Arial"/>
          <w:b/>
          <w:bCs/>
          <w:color w:val="000000"/>
          <w:sz w:val="24"/>
          <w:szCs w:val="24"/>
        </w:rPr>
        <w:t>Опозив понуде</w:t>
      </w:r>
      <w:r w:rsidRPr="00253F15">
        <w:rPr>
          <w:rFonts w:ascii="Arial" w:hAnsi="Arial" w:cs="Arial"/>
          <w:color w:val="000000"/>
          <w:sz w:val="24"/>
          <w:szCs w:val="24"/>
        </w:rPr>
        <w:t xml:space="preserve"> </w:t>
      </w:r>
      <w:r w:rsidRPr="00253F15">
        <w:rPr>
          <w:rFonts w:ascii="Arial" w:eastAsia="Times New Roman" w:hAnsi="Arial" w:cs="Arial"/>
          <w:b/>
          <w:bCs/>
          <w:color w:val="000000"/>
          <w:sz w:val="24"/>
          <w:szCs w:val="24"/>
        </w:rPr>
        <w:t>за јавну набавку</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добра</w:t>
      </w:r>
      <w:r w:rsidRPr="00253F15">
        <w:rPr>
          <w:rFonts w:ascii="Arial" w:hAnsi="Arial" w:cs="Arial"/>
          <w:color w:val="000000"/>
          <w:sz w:val="24"/>
          <w:szCs w:val="24"/>
        </w:rPr>
        <w:t xml:space="preserve"> - </w:t>
      </w:r>
      <w:r w:rsidRPr="00253F15">
        <w:rPr>
          <w:rFonts w:ascii="Arial" w:eastAsia="Times New Roman" w:hAnsi="Arial" w:cs="Arial"/>
          <w:color w:val="000000"/>
          <w:sz w:val="24"/>
          <w:szCs w:val="24"/>
        </w:rPr>
        <w:t>бензин и дизел гориво</w:t>
      </w:r>
      <w:r w:rsidRPr="00253F15">
        <w:rPr>
          <w:rFonts w:ascii="Arial" w:hAnsi="Arial" w:cs="Arial"/>
          <w:color w:val="000000"/>
          <w:sz w:val="24"/>
          <w:szCs w:val="24"/>
        </w:rPr>
        <w:t xml:space="preserve">  </w:t>
      </w:r>
      <w:r w:rsidRPr="00253F15">
        <w:rPr>
          <w:rFonts w:ascii="Arial" w:hAnsi="Arial" w:cs="Arial"/>
          <w:color w:val="002060"/>
          <w:sz w:val="24"/>
          <w:szCs w:val="24"/>
        </w:rPr>
        <w:t xml:space="preserve"> </w:t>
      </w:r>
      <w:r w:rsidRPr="00253F15">
        <w:rPr>
          <w:rFonts w:ascii="Arial" w:hAnsi="Arial" w:cs="Arial"/>
          <w:color w:val="000000"/>
          <w:sz w:val="24"/>
          <w:szCs w:val="24"/>
        </w:rPr>
        <w:t xml:space="preserve">  </w:t>
      </w:r>
      <w:r w:rsidRPr="00253F15">
        <w:rPr>
          <w:rFonts w:ascii="Arial" w:hAnsi="Arial" w:cs="Arial"/>
          <w:color w:val="002060"/>
          <w:sz w:val="24"/>
          <w:szCs w:val="24"/>
        </w:rPr>
        <w:t xml:space="preserve"> </w:t>
      </w:r>
      <w:r w:rsidRPr="00253F15">
        <w:rPr>
          <w:rFonts w:ascii="Arial" w:eastAsia="Times New Roman" w:hAnsi="Arial" w:cs="Arial"/>
          <w:color w:val="000000"/>
          <w:sz w:val="24"/>
          <w:szCs w:val="24"/>
        </w:rPr>
        <w:t>ЈНМВ</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бр</w:t>
      </w:r>
      <w:r w:rsidRPr="00253F15">
        <w:rPr>
          <w:rFonts w:ascii="Arial" w:hAnsi="Arial" w:cs="Arial"/>
          <w:color w:val="000000"/>
          <w:sz w:val="24"/>
          <w:szCs w:val="24"/>
        </w:rPr>
        <w:t xml:space="preserve"> </w:t>
      </w:r>
      <w:r w:rsidR="0076761B">
        <w:rPr>
          <w:rFonts w:ascii="Arial" w:hAnsi="Arial" w:cs="Arial"/>
          <w:sz w:val="24"/>
          <w:szCs w:val="24"/>
        </w:rPr>
        <w:t>1.3-55110-204</w:t>
      </w:r>
      <w:r w:rsidRPr="00253F15">
        <w:rPr>
          <w:rFonts w:ascii="Arial" w:hAnsi="Arial" w:cs="Arial"/>
          <w:b/>
          <w:bCs/>
          <w:color w:val="000000"/>
          <w:sz w:val="24"/>
          <w:szCs w:val="24"/>
        </w:rPr>
        <w:t xml:space="preserve"> - </w:t>
      </w:r>
      <w:r w:rsidRPr="00253F15">
        <w:rPr>
          <w:rFonts w:ascii="Arial" w:eastAsia="Times New Roman" w:hAnsi="Arial" w:cs="Arial"/>
          <w:b/>
          <w:bCs/>
          <w:color w:val="000000"/>
          <w:sz w:val="24"/>
          <w:szCs w:val="24"/>
        </w:rPr>
        <w:t xml:space="preserve">НЕ ОТВАРАТИ” </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или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eastAsia="Times New Roman" w:hAnsi="Arial" w:cs="Arial"/>
          <w:color w:val="000000"/>
          <w:sz w:val="24"/>
          <w:szCs w:val="24"/>
        </w:rPr>
        <w:t>„</w:t>
      </w:r>
      <w:r w:rsidRPr="00253F15">
        <w:rPr>
          <w:rFonts w:ascii="Arial" w:eastAsia="Times New Roman" w:hAnsi="Arial" w:cs="Arial"/>
          <w:b/>
          <w:bCs/>
          <w:color w:val="000000"/>
          <w:sz w:val="24"/>
          <w:szCs w:val="24"/>
        </w:rPr>
        <w:t>Измена и допуна понуде за јавну набавку</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добра</w:t>
      </w:r>
      <w:r w:rsidRPr="00253F15">
        <w:rPr>
          <w:rFonts w:ascii="Arial" w:hAnsi="Arial" w:cs="Arial"/>
          <w:color w:val="000000"/>
          <w:sz w:val="24"/>
          <w:szCs w:val="24"/>
        </w:rPr>
        <w:t xml:space="preserve"> - </w:t>
      </w:r>
      <w:r w:rsidRPr="00253F15">
        <w:rPr>
          <w:rFonts w:ascii="Arial" w:eastAsia="Times New Roman" w:hAnsi="Arial" w:cs="Arial"/>
          <w:color w:val="000000"/>
          <w:sz w:val="24"/>
          <w:szCs w:val="24"/>
        </w:rPr>
        <w:t>бензин и дизел гориво</w:t>
      </w:r>
      <w:r w:rsidRPr="00253F15">
        <w:rPr>
          <w:rFonts w:ascii="Arial" w:hAnsi="Arial" w:cs="Arial"/>
          <w:color w:val="000000"/>
          <w:sz w:val="24"/>
          <w:szCs w:val="24"/>
        </w:rPr>
        <w:t xml:space="preserve">  </w:t>
      </w:r>
      <w:r w:rsidRPr="00253F15">
        <w:rPr>
          <w:rFonts w:ascii="Arial" w:hAnsi="Arial" w:cs="Arial"/>
          <w:color w:val="002060"/>
          <w:sz w:val="24"/>
          <w:szCs w:val="24"/>
        </w:rPr>
        <w:t xml:space="preserve"> </w:t>
      </w:r>
      <w:r w:rsidRPr="00253F15">
        <w:rPr>
          <w:rFonts w:ascii="Arial" w:hAnsi="Arial" w:cs="Arial"/>
          <w:color w:val="000000"/>
          <w:sz w:val="24"/>
          <w:szCs w:val="24"/>
        </w:rPr>
        <w:t xml:space="preserve">  </w:t>
      </w:r>
      <w:r w:rsidRPr="00253F15">
        <w:rPr>
          <w:rFonts w:ascii="Arial" w:hAnsi="Arial" w:cs="Arial"/>
          <w:color w:val="002060"/>
          <w:sz w:val="24"/>
          <w:szCs w:val="24"/>
        </w:rPr>
        <w:t xml:space="preserve"> </w:t>
      </w:r>
      <w:r w:rsidRPr="00253F15">
        <w:rPr>
          <w:rFonts w:ascii="Arial" w:eastAsia="Times New Roman" w:hAnsi="Arial" w:cs="Arial"/>
          <w:color w:val="000000"/>
          <w:sz w:val="24"/>
          <w:szCs w:val="24"/>
        </w:rPr>
        <w:t>ЈНМВ</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бр</w:t>
      </w:r>
      <w:r w:rsidRPr="00253F15">
        <w:rPr>
          <w:rFonts w:ascii="Arial" w:hAnsi="Arial" w:cs="Arial"/>
          <w:color w:val="000000"/>
          <w:sz w:val="24"/>
          <w:szCs w:val="24"/>
        </w:rPr>
        <w:t xml:space="preserve"> </w:t>
      </w:r>
      <w:r w:rsidR="0076761B">
        <w:rPr>
          <w:rFonts w:ascii="Arial" w:hAnsi="Arial" w:cs="Arial"/>
          <w:sz w:val="24"/>
          <w:szCs w:val="24"/>
        </w:rPr>
        <w:t>1.3-55110-204</w:t>
      </w:r>
      <w:r w:rsidRPr="00253F15">
        <w:rPr>
          <w:rFonts w:ascii="Arial" w:hAnsi="Arial" w:cs="Arial"/>
          <w:color w:val="000000"/>
          <w:sz w:val="24"/>
          <w:szCs w:val="24"/>
        </w:rPr>
        <w:t xml:space="preserve"> </w:t>
      </w:r>
      <w:r w:rsidRPr="00253F15">
        <w:rPr>
          <w:rFonts w:ascii="Arial" w:hAnsi="Arial" w:cs="Arial"/>
          <w:b/>
          <w:bCs/>
          <w:color w:val="000000"/>
          <w:sz w:val="24"/>
          <w:szCs w:val="24"/>
        </w:rPr>
        <w:t xml:space="preserve"> - </w:t>
      </w:r>
      <w:r w:rsidRPr="00253F15">
        <w:rPr>
          <w:rFonts w:ascii="Arial" w:eastAsia="Times New Roman" w:hAnsi="Arial" w:cs="Arial"/>
          <w:b/>
          <w:bCs/>
          <w:color w:val="000000"/>
          <w:sz w:val="24"/>
          <w:szCs w:val="24"/>
        </w:rPr>
        <w:t>НЕ ОТВАРАТИ”.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eastAsia="Times New Roman" w:hAnsi="Arial" w:cs="Arial"/>
          <w:color w:val="000000"/>
          <w:sz w:val="24"/>
          <w:szCs w:val="24"/>
        </w:rPr>
        <w:t>На полеђини коверте или на кутији навести назив</w:t>
      </w:r>
      <w:r w:rsidRPr="00253F15">
        <w:rPr>
          <w:rFonts w:ascii="Arial" w:hAnsi="Arial" w:cs="Arial"/>
          <w:color w:val="000000"/>
          <w:sz w:val="24"/>
          <w:szCs w:val="24"/>
          <w:lang w:val="sr-Cyrl-CS" w:eastAsia="sr-Cyrl-CS"/>
        </w:rPr>
        <w:t xml:space="preserve"> </w:t>
      </w:r>
      <w:r w:rsidRPr="00253F15">
        <w:rPr>
          <w:rFonts w:ascii="Arial" w:eastAsia="Times New Roman" w:hAnsi="Arial" w:cs="Arial"/>
          <w:color w:val="000000"/>
          <w:sz w:val="24"/>
          <w:szCs w:val="24"/>
          <w:lang w:val="sr-Cyrl-CS" w:eastAsia="sr-Cyrl-CS"/>
        </w:rPr>
        <w:t>и адресу</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253F15">
        <w:rPr>
          <w:rFonts w:ascii="Arial" w:hAnsi="Arial" w:cs="Arial"/>
          <w:color w:val="000000"/>
          <w:sz w:val="24"/>
          <w:szCs w:val="24"/>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По истеку рока за подношење понуда понуђач не може да повуче нити да мења своју понуду.</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color w:val="000000"/>
          <w:sz w:val="24"/>
          <w:szCs w:val="24"/>
        </w:rPr>
      </w:pPr>
      <w:r w:rsidRPr="00253F15">
        <w:rPr>
          <w:rFonts w:ascii="Arial" w:hAnsi="Arial" w:cs="Arial"/>
          <w:b/>
          <w:bCs/>
          <w:i/>
          <w:iCs/>
          <w:color w:val="000000"/>
          <w:sz w:val="24"/>
          <w:szCs w:val="24"/>
        </w:rPr>
        <w:lastRenderedPageBreak/>
        <w:t xml:space="preserve">6. </w:t>
      </w:r>
      <w:r w:rsidRPr="00253F15">
        <w:rPr>
          <w:rFonts w:ascii="Arial" w:eastAsia="Times New Roman" w:hAnsi="Arial" w:cs="Arial"/>
          <w:b/>
          <w:bCs/>
          <w:i/>
          <w:iCs/>
          <w:color w:val="000000"/>
          <w:sz w:val="24"/>
          <w:szCs w:val="24"/>
        </w:rPr>
        <w:t xml:space="preserve">УЧЕСТВОВАЊЕ У ЗАЈЕДНИЧКОЈ ПОНУДИ ИЛИ КАО ПОДИЗВОЂАЧ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color w:val="000000"/>
          <w:sz w:val="24"/>
          <w:szCs w:val="24"/>
        </w:rPr>
      </w:pPr>
      <w:r w:rsidRPr="00253F15">
        <w:rPr>
          <w:rFonts w:ascii="Arial" w:eastAsia="Times New Roman" w:hAnsi="Arial" w:cs="Arial"/>
          <w:color w:val="000000"/>
          <w:sz w:val="24"/>
          <w:szCs w:val="24"/>
        </w:rPr>
        <w:t>Понуђач може да поднесе само једну понуду.</w:t>
      </w:r>
      <w:r w:rsidRPr="00253F15">
        <w:rPr>
          <w:rFonts w:ascii="Arial" w:hAnsi="Arial" w:cs="Arial"/>
          <w:i/>
          <w:iCs/>
          <w:color w:val="000000"/>
          <w:sz w:val="24"/>
          <w:szCs w:val="24"/>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i/>
          <w:iCs/>
          <w:color w:val="FF0000"/>
          <w:sz w:val="24"/>
          <w:szCs w:val="24"/>
        </w:rPr>
      </w:pPr>
      <w:r w:rsidRPr="00253F15">
        <w:rPr>
          <w:rFonts w:ascii="Arial" w:eastAsia="Times New Roman" w:hAnsi="Arial" w:cs="Arial"/>
          <w:color w:val="000000"/>
          <w:sz w:val="24"/>
          <w:szCs w:val="24"/>
        </w:rPr>
        <w:t xml:space="preserve">У Обрасцу понуде </w:t>
      </w:r>
      <w:r w:rsidRPr="00253F15">
        <w:rPr>
          <w:rFonts w:ascii="Arial" w:hAnsi="Arial" w:cs="Arial"/>
          <w:color w:val="000000"/>
          <w:sz w:val="24"/>
          <w:szCs w:val="24"/>
          <w:lang w:val="sr-Cyrl-CS" w:eastAsia="sr-Cyrl-CS"/>
        </w:rPr>
        <w:t>(</w:t>
      </w:r>
      <w:r w:rsidRPr="00253F15">
        <w:rPr>
          <w:rFonts w:ascii="Arial" w:eastAsia="Times New Roman" w:hAnsi="Arial" w:cs="Arial"/>
          <w:sz w:val="24"/>
          <w:szCs w:val="24"/>
          <w:lang w:val="sr-Cyrl-CS" w:eastAsia="sr-Cyrl-CS"/>
        </w:rPr>
        <w:t xml:space="preserve">поглавље </w:t>
      </w:r>
      <w:r w:rsidRPr="00253F15">
        <w:rPr>
          <w:rFonts w:ascii="Arial" w:hAnsi="Arial" w:cs="Arial"/>
          <w:b/>
          <w:bCs/>
          <w:sz w:val="24"/>
          <w:szCs w:val="24"/>
        </w:rPr>
        <w:t>VII</w:t>
      </w:r>
      <w:r w:rsidRPr="00253F15">
        <w:rPr>
          <w:rFonts w:ascii="Arial" w:hAnsi="Arial" w:cs="Arial"/>
          <w:color w:val="000000"/>
          <w:sz w:val="24"/>
          <w:szCs w:val="24"/>
          <w:lang w:val="ru-RU" w:eastAsia="ru-RU"/>
        </w:rPr>
        <w:t>)</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FF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hAnsi="Arial" w:cs="Arial"/>
          <w:b/>
          <w:bCs/>
          <w:i/>
          <w:iCs/>
          <w:color w:val="000000"/>
          <w:sz w:val="24"/>
          <w:szCs w:val="24"/>
        </w:rPr>
        <w:t xml:space="preserve">7. </w:t>
      </w:r>
      <w:r w:rsidRPr="00253F15">
        <w:rPr>
          <w:rFonts w:ascii="Arial" w:eastAsia="Times New Roman" w:hAnsi="Arial" w:cs="Arial"/>
          <w:b/>
          <w:bCs/>
          <w:i/>
          <w:iCs/>
          <w:color w:val="000000"/>
          <w:sz w:val="24"/>
          <w:szCs w:val="24"/>
        </w:rPr>
        <w:t>ПОНУДА СА ПОДИЗВОЂАЧЕМ</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Уколико понуђач подноси понуду са подизвођачем дужан је да у Обрасцу понуде</w:t>
      </w:r>
      <w:r w:rsidRPr="00253F15">
        <w:rPr>
          <w:rFonts w:ascii="Arial" w:hAnsi="Arial" w:cs="Arial"/>
          <w:color w:val="000000"/>
          <w:sz w:val="24"/>
          <w:szCs w:val="24"/>
          <w:lang w:val="sr-Cyrl-CS" w:eastAsia="sr-Cyrl-CS"/>
        </w:rPr>
        <w:t xml:space="preserve"> (</w:t>
      </w:r>
      <w:r w:rsidRPr="00253F15">
        <w:rPr>
          <w:rFonts w:ascii="Arial" w:eastAsia="Times New Roman" w:hAnsi="Arial" w:cs="Arial"/>
          <w:sz w:val="24"/>
          <w:szCs w:val="24"/>
          <w:lang w:val="sr-Cyrl-CS" w:eastAsia="sr-Cyrl-CS"/>
        </w:rPr>
        <w:t xml:space="preserve">поглавље </w:t>
      </w:r>
      <w:r w:rsidRPr="00253F15">
        <w:rPr>
          <w:rFonts w:ascii="Arial" w:hAnsi="Arial" w:cs="Arial"/>
          <w:b/>
          <w:bCs/>
          <w:sz w:val="24"/>
          <w:szCs w:val="24"/>
        </w:rPr>
        <w:t>VII</w:t>
      </w:r>
      <w:r w:rsidRPr="00253F15">
        <w:rPr>
          <w:rFonts w:ascii="Arial" w:hAnsi="Arial" w:cs="Arial"/>
          <w:color w:val="000000"/>
          <w:sz w:val="24"/>
          <w:szCs w:val="24"/>
          <w:lang w:val="ru-RU" w:eastAsia="ru-RU"/>
        </w:rPr>
        <w:t>)</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Понуђач </w:t>
      </w:r>
      <w:r w:rsidRPr="00253F15">
        <w:rPr>
          <w:rFonts w:ascii="Arial" w:eastAsia="Times New Roman" w:hAnsi="Arial" w:cs="Arial"/>
          <w:sz w:val="24"/>
          <w:szCs w:val="24"/>
        </w:rPr>
        <w:t>у Обрасцу понуде</w:t>
      </w:r>
      <w:r w:rsidRPr="00253F15">
        <w:rPr>
          <w:rFonts w:ascii="Arial" w:hAnsi="Arial" w:cs="Arial"/>
          <w:i/>
          <w:iCs/>
          <w:color w:val="FF0000"/>
          <w:sz w:val="24"/>
          <w:szCs w:val="24"/>
        </w:rPr>
        <w:t xml:space="preserve"> </w:t>
      </w:r>
      <w:r w:rsidRPr="00253F15">
        <w:rPr>
          <w:rFonts w:ascii="Arial" w:eastAsia="Times New Roman" w:hAnsi="Arial" w:cs="Arial"/>
          <w:sz w:val="24"/>
          <w:szCs w:val="24"/>
        </w:rPr>
        <w:t>наводи</w:t>
      </w:r>
      <w:r w:rsidRPr="00253F15">
        <w:rPr>
          <w:rFonts w:ascii="Arial" w:hAnsi="Arial" w:cs="Arial"/>
          <w:sz w:val="24"/>
          <w:szCs w:val="24"/>
        </w:rPr>
        <w:t xml:space="preserve"> </w:t>
      </w:r>
      <w:r w:rsidRPr="00253F15">
        <w:rPr>
          <w:rFonts w:ascii="Arial" w:eastAsia="Times New Roman" w:hAnsi="Arial" w:cs="Arial"/>
          <w:color w:val="000000"/>
          <w:sz w:val="24"/>
          <w:szCs w:val="24"/>
        </w:rPr>
        <w:t xml:space="preserve">назив и седиште подизвођача, уколико ће делимично извршење набавке поверити подизвођачу.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color w:val="000000"/>
          <w:sz w:val="24"/>
          <w:szCs w:val="24"/>
        </w:rPr>
      </w:pPr>
      <w:r w:rsidRPr="00253F15">
        <w:rPr>
          <w:rFonts w:ascii="Arial" w:eastAsia="Times New Roman" w:hAnsi="Arial" w:cs="Arial"/>
          <w:color w:val="000000"/>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53F15">
        <w:rPr>
          <w:rFonts w:ascii="Times New Roman" w:hAnsi="Times New Roman" w:cs="Times New Roman"/>
          <w:color w:val="000000"/>
          <w:sz w:val="24"/>
          <w:szCs w:val="24"/>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color w:val="000000"/>
          <w:sz w:val="24"/>
          <w:szCs w:val="24"/>
        </w:rPr>
      </w:pPr>
      <w:r w:rsidRPr="00253F15">
        <w:rPr>
          <w:rFonts w:ascii="Arial" w:eastAsia="Times New Roman" w:hAnsi="Arial" w:cs="Arial"/>
          <w:color w:val="000000"/>
          <w:sz w:val="24"/>
          <w:szCs w:val="24"/>
        </w:rPr>
        <w:t xml:space="preserve">Понуђач је дужан да за подизвођаче достави доказе о испуњености услова који су наведени у </w:t>
      </w:r>
      <w:r w:rsidRPr="00253F15">
        <w:rPr>
          <w:rFonts w:ascii="Arial" w:eastAsia="Times New Roman" w:hAnsi="Arial" w:cs="Arial"/>
          <w:color w:val="000000"/>
          <w:sz w:val="24"/>
          <w:szCs w:val="24"/>
          <w:lang w:val="sr-Cyrl-CS" w:eastAsia="sr-Cyrl-CS"/>
        </w:rPr>
        <w:t>поглављу</w:t>
      </w:r>
      <w:r w:rsidRPr="00253F15">
        <w:rPr>
          <w:rFonts w:ascii="Arial" w:hAnsi="Arial" w:cs="Arial"/>
          <w:color w:val="000000"/>
          <w:sz w:val="24"/>
          <w:szCs w:val="24"/>
        </w:rPr>
        <w:t xml:space="preserve"> </w:t>
      </w:r>
      <w:r w:rsidRPr="00253F15">
        <w:rPr>
          <w:rFonts w:ascii="Arial" w:hAnsi="Arial" w:cs="Arial"/>
          <w:sz w:val="24"/>
          <w:szCs w:val="24"/>
        </w:rPr>
        <w:t>IV</w:t>
      </w:r>
      <w:r w:rsidRPr="00253F15">
        <w:rPr>
          <w:rFonts w:ascii="Arial" w:hAnsi="Arial" w:cs="Arial"/>
          <w:color w:val="000000"/>
          <w:sz w:val="24"/>
          <w:szCs w:val="24"/>
          <w:lang w:val="ru-RU" w:eastAsia="ru-RU"/>
        </w:rPr>
        <w:t xml:space="preserve"> </w:t>
      </w:r>
      <w:r w:rsidRPr="00253F15">
        <w:rPr>
          <w:rFonts w:ascii="Arial" w:eastAsia="Times New Roman" w:hAnsi="Arial" w:cs="Arial"/>
          <w:color w:val="000000"/>
          <w:sz w:val="24"/>
          <w:szCs w:val="24"/>
        </w:rPr>
        <w:t>конкурсне документације</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у складу са упутством како се доказује испуњеност услова (Образац</w:t>
      </w:r>
      <w:r w:rsidRPr="00253F15">
        <w:rPr>
          <w:rFonts w:ascii="Arial" w:hAnsi="Arial" w:cs="Arial"/>
          <w:color w:val="000000"/>
          <w:sz w:val="24"/>
          <w:szCs w:val="24"/>
        </w:rPr>
        <w:t xml:space="preserve"> 1a </w:t>
      </w:r>
      <w:r w:rsidRPr="00253F15">
        <w:rPr>
          <w:rFonts w:ascii="Arial" w:eastAsia="Times New Roman" w:hAnsi="Arial" w:cs="Arial"/>
          <w:color w:val="000000"/>
          <w:sz w:val="24"/>
          <w:szCs w:val="24"/>
        </w:rPr>
        <w:t>изјаве</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из</w:t>
      </w:r>
      <w:r w:rsidRPr="00253F15">
        <w:rPr>
          <w:rFonts w:ascii="Arial" w:hAnsi="Arial" w:cs="Arial"/>
          <w:color w:val="000000"/>
          <w:sz w:val="24"/>
          <w:szCs w:val="24"/>
        </w:rPr>
        <w:t xml:space="preserve"> </w:t>
      </w:r>
      <w:r w:rsidRPr="00253F15">
        <w:rPr>
          <w:rFonts w:ascii="Arial" w:eastAsia="Times New Roman" w:hAnsi="Arial" w:cs="Arial"/>
          <w:color w:val="000000"/>
          <w:sz w:val="24"/>
          <w:szCs w:val="24"/>
          <w:lang w:val="sr-Cyrl-CS" w:eastAsia="sr-Cyrl-CS"/>
        </w:rPr>
        <w:t>поглаваља</w:t>
      </w:r>
      <w:r w:rsidRPr="00253F15">
        <w:rPr>
          <w:rFonts w:ascii="Arial" w:hAnsi="Arial" w:cs="Arial"/>
          <w:color w:val="000000"/>
          <w:sz w:val="24"/>
          <w:szCs w:val="24"/>
        </w:rPr>
        <w:t xml:space="preserve"> </w:t>
      </w:r>
      <w:r w:rsidRPr="00253F15">
        <w:rPr>
          <w:rFonts w:ascii="Arial" w:hAnsi="Arial" w:cs="Arial"/>
          <w:sz w:val="24"/>
          <w:szCs w:val="24"/>
        </w:rPr>
        <w:t>IV</w:t>
      </w:r>
      <w:r w:rsidRPr="00253F15">
        <w:rPr>
          <w:rFonts w:ascii="Arial" w:hAnsi="Arial" w:cs="Arial"/>
          <w:sz w:val="24"/>
          <w:szCs w:val="24"/>
          <w:lang w:val="ru-RU" w:eastAsia="ru-RU"/>
        </w:rPr>
        <w:t xml:space="preserve"> </w:t>
      </w:r>
      <w:r w:rsidRPr="00253F15">
        <w:rPr>
          <w:rFonts w:ascii="Arial" w:eastAsia="Times New Roman" w:hAnsi="Arial" w:cs="Arial"/>
          <w:sz w:val="24"/>
          <w:szCs w:val="24"/>
          <w:lang w:val="ru-RU" w:eastAsia="ru-RU"/>
        </w:rPr>
        <w:t xml:space="preserve">одељак </w:t>
      </w:r>
      <w:r w:rsidRPr="00253F15">
        <w:rPr>
          <w:rFonts w:ascii="Arial" w:hAnsi="Arial" w:cs="Arial"/>
          <w:sz w:val="24"/>
          <w:szCs w:val="24"/>
        </w:rPr>
        <w:t>4</w:t>
      </w:r>
      <w:r w:rsidRPr="00253F15">
        <w:rPr>
          <w:rFonts w:ascii="Arial" w:hAnsi="Arial" w:cs="Arial"/>
          <w:color w:val="000000"/>
          <w:sz w:val="24"/>
          <w:szCs w:val="24"/>
          <w:lang w:val="ru-RU" w:eastAsia="ru-RU"/>
        </w:rPr>
        <w:t>.</w:t>
      </w:r>
      <w:r w:rsidRPr="00253F15">
        <w:rPr>
          <w:rFonts w:ascii="Arial" w:hAnsi="Arial" w:cs="Arial"/>
          <w:color w:val="000000"/>
          <w:sz w:val="24"/>
          <w:szCs w:val="24"/>
        </w:rPr>
        <w:t>).</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color w:val="FF0000"/>
          <w:sz w:val="24"/>
          <w:szCs w:val="24"/>
        </w:rPr>
      </w:pPr>
      <w:r w:rsidRPr="00253F15">
        <w:rPr>
          <w:rFonts w:ascii="Arial" w:eastAsia="Times New Roman" w:hAnsi="Arial" w:cs="Arial"/>
          <w:color w:val="000000"/>
          <w:sz w:val="24"/>
          <w:szCs w:val="24"/>
        </w:rPr>
        <w:t>Понуђач је дужан да наручиоцу, на његов захтев, омогући приступ код подизвођача, ради утврђивања испуњености тражених услова.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FF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hAnsi="Arial" w:cs="Arial"/>
          <w:b/>
          <w:bCs/>
          <w:i/>
          <w:iCs/>
          <w:color w:val="000000"/>
          <w:sz w:val="24"/>
          <w:szCs w:val="24"/>
        </w:rPr>
        <w:t xml:space="preserve">8. </w:t>
      </w:r>
      <w:r w:rsidRPr="00253F15">
        <w:rPr>
          <w:rFonts w:ascii="Arial" w:eastAsia="Times New Roman" w:hAnsi="Arial" w:cs="Arial"/>
          <w:b/>
          <w:bCs/>
          <w:i/>
          <w:iCs/>
          <w:color w:val="000000"/>
          <w:sz w:val="24"/>
          <w:szCs w:val="24"/>
        </w:rPr>
        <w:t>ЗАЈЕДНИЧКА ПОНУДА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Понуду може поднети група понуђача.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Уколико понуду подноси група понуђача</w:t>
      </w:r>
      <w:r w:rsidRPr="00253F15">
        <w:rPr>
          <w:rFonts w:ascii="Arial" w:hAnsi="Arial" w:cs="Arial"/>
          <w:color w:val="000000"/>
          <w:sz w:val="24"/>
          <w:szCs w:val="24"/>
          <w:u w:val="single"/>
        </w:rPr>
        <w:t xml:space="preserve">, </w:t>
      </w:r>
      <w:r w:rsidRPr="00253F15">
        <w:rPr>
          <w:rFonts w:ascii="Arial" w:eastAsia="Times New Roman" w:hAnsi="Arial" w:cs="Arial"/>
          <w:color w:val="000000"/>
          <w:sz w:val="24"/>
          <w:szCs w:val="24"/>
          <w:u w:val="single"/>
        </w:rPr>
        <w:t>саставни део заједничке понуде мора бити споразум којим се понуђачи из групе међусобно и према наручиоцу обавезују на извршење јавне набавке</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а који обавезно садржи податке из члана 81. ст</w:t>
      </w:r>
      <w:r w:rsidRPr="00253F15">
        <w:rPr>
          <w:rFonts w:ascii="Arial" w:hAnsi="Arial" w:cs="Arial"/>
          <w:color w:val="000000"/>
          <w:sz w:val="24"/>
          <w:szCs w:val="24"/>
          <w:lang w:val="sr-Cyrl-CS" w:eastAsia="sr-Cyrl-CS"/>
        </w:rPr>
        <w:t>.</w:t>
      </w:r>
      <w:r w:rsidRPr="00253F15">
        <w:rPr>
          <w:rFonts w:ascii="Arial" w:hAnsi="Arial" w:cs="Arial"/>
          <w:color w:val="000000"/>
          <w:sz w:val="24"/>
          <w:szCs w:val="24"/>
        </w:rPr>
        <w:t xml:space="preserve"> 4. </w:t>
      </w:r>
      <w:r w:rsidRPr="00253F15">
        <w:rPr>
          <w:rFonts w:ascii="Arial" w:eastAsia="Times New Roman" w:hAnsi="Arial" w:cs="Arial"/>
          <w:color w:val="000000"/>
          <w:sz w:val="24"/>
          <w:szCs w:val="24"/>
        </w:rPr>
        <w:t>тач</w:t>
      </w:r>
      <w:r w:rsidRPr="00253F15">
        <w:rPr>
          <w:rFonts w:ascii="Arial" w:hAnsi="Arial" w:cs="Arial"/>
          <w:color w:val="000000"/>
          <w:sz w:val="24"/>
          <w:szCs w:val="24"/>
          <w:lang w:val="sr-Cyrl-CS" w:eastAsia="sr-Cyrl-CS"/>
        </w:rPr>
        <w:t>.</w:t>
      </w:r>
      <w:r w:rsidRPr="00253F15">
        <w:rPr>
          <w:rFonts w:ascii="Arial" w:hAnsi="Arial" w:cs="Arial"/>
          <w:color w:val="000000"/>
          <w:sz w:val="24"/>
          <w:szCs w:val="24"/>
        </w:rPr>
        <w:t xml:space="preserve"> 1</w:t>
      </w:r>
      <w:r w:rsidRPr="00253F15">
        <w:rPr>
          <w:rFonts w:ascii="Arial" w:hAnsi="Arial" w:cs="Arial"/>
          <w:color w:val="000000"/>
          <w:sz w:val="24"/>
          <w:szCs w:val="24"/>
          <w:lang w:val="sr-Cyrl-CS" w:eastAsia="sr-Cyrl-CS"/>
        </w:rPr>
        <w:t>)</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до 6</w:t>
      </w:r>
      <w:r w:rsidRPr="00253F15">
        <w:rPr>
          <w:rFonts w:ascii="Arial" w:hAnsi="Arial" w:cs="Arial"/>
          <w:color w:val="000000"/>
          <w:sz w:val="24"/>
          <w:szCs w:val="24"/>
          <w:lang w:val="sr-Cyrl-CS" w:eastAsia="sr-Cyrl-CS"/>
        </w:rPr>
        <w:t>)</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 xml:space="preserve">Закона и то податке о: </w:t>
      </w:r>
    </w:p>
    <w:p w:rsidR="00253F15" w:rsidRPr="00253F15" w:rsidRDefault="00253F15" w:rsidP="00253F15">
      <w:pPr>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253F15" w:rsidRPr="00253F15" w:rsidRDefault="00253F15" w:rsidP="00253F15">
      <w:pPr>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понуђачу који ће у име групе понуђача потписати уговор, </w:t>
      </w:r>
    </w:p>
    <w:p w:rsidR="00253F15" w:rsidRPr="00253F15" w:rsidRDefault="00253F15" w:rsidP="00253F15">
      <w:pPr>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понуђачу који ће у име групе понуђача дати средство обезбеђења, </w:t>
      </w:r>
    </w:p>
    <w:p w:rsidR="00253F15" w:rsidRPr="00253F15" w:rsidRDefault="00253F15" w:rsidP="00253F15">
      <w:pPr>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понуђачу који ће издати рачун, </w:t>
      </w:r>
    </w:p>
    <w:p w:rsidR="00253F15" w:rsidRPr="00253F15" w:rsidRDefault="00253F15" w:rsidP="00253F15">
      <w:pPr>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рачуну на који ће бити извршено плаћање, </w:t>
      </w:r>
    </w:p>
    <w:p w:rsidR="00253F15" w:rsidRPr="00253F15" w:rsidRDefault="00253F15" w:rsidP="00253F15">
      <w:pPr>
        <w:numPr>
          <w:ilvl w:val="0"/>
          <w:numId w:val="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r w:rsidRPr="00253F15">
        <w:rPr>
          <w:rFonts w:ascii="Arial" w:eastAsia="Times New Roman" w:hAnsi="Arial" w:cs="Arial"/>
          <w:color w:val="000000"/>
          <w:sz w:val="24"/>
          <w:szCs w:val="24"/>
        </w:rPr>
        <w:t>обавезама сваког од понуђача из групе понуђача за извршење уговора</w:t>
      </w:r>
      <w:r w:rsidRPr="00253F15">
        <w:rPr>
          <w:rFonts w:ascii="Times New Roman" w:hAnsi="Times New Roman" w:cs="Times New Roman"/>
          <w:color w:val="000000"/>
          <w:sz w:val="23"/>
          <w:szCs w:val="23"/>
        </w:rPr>
        <w:t>.</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eastAsia="Times New Roman" w:hAnsi="Arial" w:cs="Arial"/>
          <w:color w:val="000000"/>
          <w:sz w:val="24"/>
          <w:szCs w:val="24"/>
        </w:rPr>
        <w:t xml:space="preserve">Група понуђача је дужна да достави све доказе о испуњености услова који су наведени у </w:t>
      </w:r>
      <w:r w:rsidRPr="00253F15">
        <w:rPr>
          <w:rFonts w:ascii="Arial" w:eastAsia="Times New Roman" w:hAnsi="Arial" w:cs="Arial"/>
          <w:sz w:val="24"/>
          <w:szCs w:val="24"/>
          <w:lang w:val="sr-Cyrl-CS" w:eastAsia="sr-Cyrl-CS"/>
        </w:rPr>
        <w:t>поглављу</w:t>
      </w:r>
      <w:r w:rsidRPr="00253F15">
        <w:rPr>
          <w:rFonts w:ascii="Arial" w:hAnsi="Arial" w:cs="Arial"/>
          <w:sz w:val="24"/>
          <w:szCs w:val="24"/>
        </w:rPr>
        <w:t xml:space="preserve"> IV</w:t>
      </w:r>
      <w:r w:rsidRPr="00253F15">
        <w:rPr>
          <w:rFonts w:ascii="Arial" w:hAnsi="Arial" w:cs="Arial"/>
          <w:color w:val="000000"/>
          <w:sz w:val="24"/>
          <w:szCs w:val="24"/>
          <w:lang w:val="ru-RU" w:eastAsia="ru-RU"/>
        </w:rPr>
        <w:t xml:space="preserve"> </w:t>
      </w:r>
      <w:r w:rsidRPr="00253F15">
        <w:rPr>
          <w:rFonts w:ascii="Arial" w:eastAsia="Times New Roman" w:hAnsi="Arial" w:cs="Arial"/>
          <w:color w:val="000000"/>
          <w:sz w:val="24"/>
          <w:szCs w:val="24"/>
        </w:rPr>
        <w:t>конкурсне документације</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 xml:space="preserve">у складу са упутством како се доказује испуњеност услова (Образац </w:t>
      </w:r>
      <w:r w:rsidRPr="00253F15">
        <w:rPr>
          <w:rFonts w:ascii="Arial" w:hAnsi="Arial" w:cs="Arial"/>
          <w:color w:val="000000"/>
          <w:sz w:val="24"/>
          <w:szCs w:val="24"/>
        </w:rPr>
        <w:t xml:space="preserve">1 </w:t>
      </w:r>
      <w:r w:rsidRPr="00253F15">
        <w:rPr>
          <w:rFonts w:ascii="Arial" w:eastAsia="Times New Roman" w:hAnsi="Arial" w:cs="Arial"/>
          <w:color w:val="000000"/>
          <w:sz w:val="24"/>
          <w:szCs w:val="24"/>
        </w:rPr>
        <w:t>изјаве</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из</w:t>
      </w:r>
      <w:r w:rsidRPr="00253F15">
        <w:rPr>
          <w:rFonts w:ascii="Arial" w:hAnsi="Arial" w:cs="Arial"/>
          <w:color w:val="000000"/>
          <w:sz w:val="24"/>
          <w:szCs w:val="24"/>
        </w:rPr>
        <w:t xml:space="preserve"> </w:t>
      </w:r>
      <w:r w:rsidRPr="00253F15">
        <w:rPr>
          <w:rFonts w:ascii="Arial" w:eastAsia="Times New Roman" w:hAnsi="Arial" w:cs="Arial"/>
          <w:color w:val="000000"/>
          <w:sz w:val="24"/>
          <w:szCs w:val="24"/>
          <w:lang w:val="sr-Cyrl-CS" w:eastAsia="sr-Cyrl-CS"/>
        </w:rPr>
        <w:t>поглавља</w:t>
      </w:r>
      <w:r w:rsidRPr="00253F15">
        <w:rPr>
          <w:rFonts w:ascii="Arial" w:hAnsi="Arial" w:cs="Arial"/>
          <w:color w:val="000000"/>
          <w:sz w:val="24"/>
          <w:szCs w:val="24"/>
        </w:rPr>
        <w:t xml:space="preserve"> </w:t>
      </w:r>
      <w:r w:rsidRPr="00253F15">
        <w:rPr>
          <w:rFonts w:ascii="Arial" w:hAnsi="Arial" w:cs="Arial"/>
          <w:sz w:val="24"/>
          <w:szCs w:val="24"/>
        </w:rPr>
        <w:t>IV</w:t>
      </w:r>
      <w:r w:rsidRPr="00253F15">
        <w:rPr>
          <w:rFonts w:ascii="Arial" w:hAnsi="Arial" w:cs="Arial"/>
          <w:sz w:val="24"/>
          <w:szCs w:val="24"/>
          <w:lang w:val="ru-RU" w:eastAsia="ru-RU"/>
        </w:rPr>
        <w:t xml:space="preserve"> </w:t>
      </w:r>
      <w:r w:rsidRPr="00253F15">
        <w:rPr>
          <w:rFonts w:ascii="Arial" w:eastAsia="Times New Roman" w:hAnsi="Arial" w:cs="Arial"/>
          <w:sz w:val="24"/>
          <w:szCs w:val="24"/>
          <w:lang w:val="ru-RU" w:eastAsia="ru-RU"/>
        </w:rPr>
        <w:t>одељак 3</w:t>
      </w:r>
      <w:r w:rsidRPr="00253F15">
        <w:rPr>
          <w:rFonts w:ascii="Arial" w:hAnsi="Arial" w:cs="Arial"/>
          <w:color w:val="000000"/>
          <w:sz w:val="24"/>
          <w:szCs w:val="24"/>
          <w:lang w:val="ru-RU" w:eastAsia="ru-RU"/>
        </w:rPr>
        <w:t>.</w:t>
      </w:r>
      <w:r w:rsidRPr="00253F15">
        <w:rPr>
          <w:rFonts w:ascii="Arial" w:hAnsi="Arial" w:cs="Arial"/>
          <w:color w:val="000000"/>
          <w:sz w:val="24"/>
          <w:szCs w:val="24"/>
        </w:rPr>
        <w:t>).</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4"/>
          <w:szCs w:val="24"/>
        </w:rPr>
      </w:pPr>
      <w:r w:rsidRPr="00253F15">
        <w:rPr>
          <w:rFonts w:ascii="Arial" w:eastAsia="Times New Roman" w:hAnsi="Arial" w:cs="Arial"/>
          <w:color w:val="000000"/>
          <w:sz w:val="24"/>
          <w:szCs w:val="24"/>
        </w:rPr>
        <w:lastRenderedPageBreak/>
        <w:t xml:space="preserve">Понуђачи из групе понуђача одговарају неограничено солидарно према наручиоцу.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sz w:val="24"/>
          <w:szCs w:val="24"/>
        </w:rPr>
      </w:pPr>
      <w:r w:rsidRPr="00253F15">
        <w:rPr>
          <w:rFonts w:ascii="Arial" w:eastAsia="Times New Roman" w:hAnsi="Arial" w:cs="Arial"/>
          <w:sz w:val="24"/>
          <w:szCs w:val="24"/>
        </w:rPr>
        <w:t>Задруга може поднети понуду самостално, у своје име, а за рачун задругара или заједничку понуду у име задругара.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sz w:val="24"/>
          <w:szCs w:val="24"/>
        </w:rPr>
      </w:pPr>
      <w:r w:rsidRPr="00253F15">
        <w:rPr>
          <w:rFonts w:ascii="Arial" w:eastAsia="Times New Roman"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eastAsia="Times New Roman"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b/>
          <w:bCs/>
          <w:i/>
          <w:iCs/>
          <w:color w:val="000000"/>
          <w:sz w:val="24"/>
          <w:szCs w:val="24"/>
        </w:rPr>
      </w:pPr>
      <w:r w:rsidRPr="00253F15">
        <w:rPr>
          <w:rFonts w:ascii="Arial" w:hAnsi="Arial" w:cs="Arial"/>
          <w:b/>
          <w:bCs/>
          <w:i/>
          <w:iCs/>
          <w:color w:val="000000"/>
          <w:sz w:val="24"/>
          <w:szCs w:val="24"/>
        </w:rPr>
        <w:t xml:space="preserve">9. </w:t>
      </w:r>
      <w:r w:rsidRPr="00253F15">
        <w:rPr>
          <w:rFonts w:ascii="Arial" w:eastAsia="Times New Roman" w:hAnsi="Arial" w:cs="Arial"/>
          <w:b/>
          <w:bCs/>
          <w:i/>
          <w:iCs/>
          <w:color w:val="000000"/>
          <w:sz w:val="24"/>
          <w:szCs w:val="24"/>
        </w:rPr>
        <w:t>НАЧИН И УСЛОВ</w:t>
      </w:r>
      <w:r w:rsidRPr="00253F15">
        <w:rPr>
          <w:rFonts w:ascii="Arial" w:eastAsia="Times New Roman" w:hAnsi="Arial" w:cs="Arial"/>
          <w:b/>
          <w:bCs/>
          <w:i/>
          <w:iCs/>
          <w:color w:val="000000"/>
          <w:sz w:val="24"/>
          <w:szCs w:val="24"/>
          <w:lang w:val="sr-Cyrl-CS" w:eastAsia="sr-Cyrl-CS"/>
        </w:rPr>
        <w:t>И</w:t>
      </w:r>
      <w:r w:rsidRPr="00253F15">
        <w:rPr>
          <w:rFonts w:ascii="Arial" w:hAnsi="Arial" w:cs="Arial"/>
          <w:b/>
          <w:bCs/>
          <w:i/>
          <w:iCs/>
          <w:color w:val="000000"/>
          <w:sz w:val="24"/>
          <w:szCs w:val="24"/>
        </w:rPr>
        <w:t xml:space="preserve"> </w:t>
      </w:r>
      <w:r w:rsidRPr="00253F15">
        <w:rPr>
          <w:rFonts w:ascii="Arial" w:eastAsia="Times New Roman" w:hAnsi="Arial" w:cs="Arial"/>
          <w:b/>
          <w:bCs/>
          <w:i/>
          <w:iCs/>
          <w:color w:val="000000"/>
          <w:sz w:val="24"/>
          <w:szCs w:val="24"/>
        </w:rPr>
        <w:t>ПЛАЋАЊА</w:t>
      </w:r>
      <w:r w:rsidRPr="00253F15">
        <w:rPr>
          <w:rFonts w:ascii="Arial" w:hAnsi="Arial" w:cs="Arial"/>
          <w:b/>
          <w:bCs/>
          <w:i/>
          <w:iCs/>
          <w:color w:val="000000"/>
          <w:sz w:val="24"/>
          <w:szCs w:val="24"/>
        </w:rPr>
        <w:t xml:space="preserve"> </w:t>
      </w:r>
      <w:r w:rsidRPr="00253F15">
        <w:rPr>
          <w:rFonts w:ascii="Arial" w:eastAsia="Times New Roman" w:hAnsi="Arial" w:cs="Arial"/>
          <w:b/>
          <w:bCs/>
          <w:i/>
          <w:iCs/>
          <w:color w:val="000000"/>
          <w:sz w:val="24"/>
          <w:szCs w:val="24"/>
        </w:rPr>
        <w:t>И РОК ВАЖЕЊА ПОНУДЕ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hAnsi="Arial" w:cs="Arial"/>
          <w:b/>
          <w:bCs/>
          <w:i/>
          <w:iCs/>
          <w:color w:val="000000"/>
          <w:sz w:val="24"/>
          <w:szCs w:val="24"/>
        </w:rPr>
        <w:t>9.1</w:t>
      </w:r>
      <w:r w:rsidRPr="00253F15">
        <w:rPr>
          <w:rFonts w:ascii="Arial" w:hAnsi="Arial" w:cs="Arial"/>
          <w:b/>
          <w:bCs/>
          <w:i/>
          <w:iCs/>
          <w:color w:val="000000"/>
          <w:sz w:val="24"/>
          <w:szCs w:val="24"/>
          <w:u w:val="single"/>
        </w:rPr>
        <w:t xml:space="preserve">. </w:t>
      </w:r>
      <w:r w:rsidRPr="00253F15">
        <w:rPr>
          <w:rFonts w:ascii="Arial" w:eastAsia="Times New Roman" w:hAnsi="Arial" w:cs="Arial"/>
          <w:color w:val="000000"/>
          <w:sz w:val="24"/>
          <w:szCs w:val="24"/>
          <w:u w:val="single"/>
        </w:rPr>
        <w:t>Захтеви у погледу начина, рока и услова плаћања</w:t>
      </w:r>
      <w:r w:rsidRPr="00253F15">
        <w:rPr>
          <w:rFonts w:ascii="Arial" w:hAnsi="Arial" w:cs="Arial"/>
          <w:i/>
          <w:iCs/>
          <w:color w:val="000000"/>
          <w:sz w:val="24"/>
          <w:szCs w:val="24"/>
          <w:u w:val="single"/>
        </w:rPr>
        <w:t>.</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hAnsi="Arial" w:cs="Arial"/>
          <w:color w:val="000000"/>
          <w:sz w:val="24"/>
          <w:szCs w:val="24"/>
        </w:rPr>
        <w:tab/>
      </w:r>
      <w:r w:rsidRPr="00253F15">
        <w:rPr>
          <w:rFonts w:ascii="Arial" w:eastAsia="Times New Roman" w:hAnsi="Arial" w:cs="Arial"/>
          <w:color w:val="000000"/>
          <w:sz w:val="24"/>
          <w:szCs w:val="24"/>
        </w:rPr>
        <w:t>Плаћање добара која су предмет набавке вршиће се авансно.</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На основу извршених уплата, Наручиоцу се издаје авансна и коначна фактура једанпут месечно.</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ab/>
        <w:t>Наручилац може преузимати гориво до висине уплаћених средстава.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ab/>
        <w:t>Понуђач је дужан да једанпут месечно извештава Наручиоца о трансакцијама извршеним путем дебитне картице.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ab/>
        <w:t>Уколико трансакција обављена у обрачунском периоду не буде обухваћена извештајем за тај период, биће укључена у извештај за наредни обрачунски период.</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u w:val="single"/>
        </w:rPr>
      </w:pPr>
      <w:r w:rsidRPr="00253F15">
        <w:rPr>
          <w:rFonts w:ascii="Arial" w:hAnsi="Arial" w:cs="Arial"/>
          <w:b/>
          <w:bCs/>
          <w:i/>
          <w:iCs/>
          <w:color w:val="000000"/>
          <w:sz w:val="24"/>
          <w:szCs w:val="24"/>
        </w:rPr>
        <w:t xml:space="preserve">9.2. </w:t>
      </w:r>
      <w:r w:rsidRPr="00253F15">
        <w:rPr>
          <w:rFonts w:ascii="Arial" w:eastAsia="Times New Roman" w:hAnsi="Arial" w:cs="Arial"/>
          <w:color w:val="000000"/>
          <w:sz w:val="24"/>
          <w:szCs w:val="24"/>
          <w:u w:val="single"/>
        </w:rPr>
        <w:t>Захтев у погледу рока испоруке добара</w:t>
      </w:r>
      <w:r w:rsidRPr="00253F15">
        <w:rPr>
          <w:rFonts w:ascii="Arial" w:hAnsi="Arial" w:cs="Arial"/>
          <w:color w:val="000000"/>
          <w:sz w:val="24"/>
          <w:szCs w:val="24"/>
          <w:u w:val="single"/>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u w:val="single"/>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b/>
          <w:bCs/>
          <w:i/>
          <w:iCs/>
          <w:color w:val="000000"/>
          <w:sz w:val="24"/>
          <w:szCs w:val="24"/>
        </w:rPr>
      </w:pPr>
      <w:r w:rsidRPr="00253F15">
        <w:rPr>
          <w:rFonts w:ascii="Arial" w:eastAsia="Times New Roman" w:hAnsi="Arial" w:cs="Arial"/>
          <w:color w:val="000000"/>
          <w:sz w:val="24"/>
          <w:szCs w:val="24"/>
        </w:rPr>
        <w:t>Понуђач ће испоруку предметних добара обављати на својим продајним местима, сукцесивно у траншама у складу са потребама купца.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hAnsi="Arial" w:cs="Arial"/>
          <w:b/>
          <w:bCs/>
          <w:color w:val="000000"/>
          <w:sz w:val="24"/>
          <w:szCs w:val="24"/>
          <w:u w:val="single"/>
        </w:rPr>
        <w:t xml:space="preserve">9.3. </w:t>
      </w:r>
      <w:r w:rsidRPr="00253F15">
        <w:rPr>
          <w:rFonts w:ascii="Arial" w:eastAsia="Times New Roman" w:hAnsi="Arial" w:cs="Arial"/>
          <w:color w:val="000000"/>
          <w:sz w:val="24"/>
          <w:szCs w:val="24"/>
          <w:u w:val="single"/>
        </w:rPr>
        <w:t>Захтев у погледу рока важења понуде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color w:val="000000"/>
          <w:sz w:val="24"/>
          <w:szCs w:val="24"/>
        </w:rPr>
      </w:pPr>
      <w:r w:rsidRPr="00253F15">
        <w:rPr>
          <w:rFonts w:ascii="Arial" w:eastAsia="Times New Roman" w:hAnsi="Arial" w:cs="Arial"/>
          <w:b/>
          <w:bCs/>
          <w:color w:val="000000"/>
          <w:sz w:val="24"/>
          <w:szCs w:val="24"/>
        </w:rPr>
        <w:t xml:space="preserve">Рок важења понуде не може бити краћи од </w:t>
      </w:r>
      <w:r w:rsidRPr="00253F15">
        <w:rPr>
          <w:rFonts w:ascii="Arial" w:hAnsi="Arial" w:cs="Arial"/>
          <w:b/>
          <w:bCs/>
          <w:sz w:val="24"/>
          <w:szCs w:val="24"/>
        </w:rPr>
        <w:t>30</w:t>
      </w:r>
      <w:r w:rsidRPr="00253F15">
        <w:rPr>
          <w:rFonts w:ascii="Arial" w:hAnsi="Arial" w:cs="Arial"/>
          <w:b/>
          <w:bCs/>
          <w:color w:val="FF0000"/>
          <w:sz w:val="24"/>
          <w:szCs w:val="24"/>
        </w:rPr>
        <w:t xml:space="preserve"> </w:t>
      </w:r>
      <w:r w:rsidRPr="00253F15">
        <w:rPr>
          <w:rFonts w:ascii="Arial" w:eastAsia="Times New Roman" w:hAnsi="Arial" w:cs="Arial"/>
          <w:b/>
          <w:bCs/>
          <w:color w:val="000000"/>
          <w:sz w:val="24"/>
          <w:szCs w:val="24"/>
        </w:rPr>
        <w:t>дана од дана отварања понуда.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У случају истека рока важења понуде, наручилац је дужан да у писаном облику затражи од понуђача продужење рока важења понуде.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b/>
          <w:bCs/>
          <w:color w:val="000000"/>
          <w:sz w:val="24"/>
          <w:szCs w:val="24"/>
        </w:rPr>
      </w:pPr>
      <w:r w:rsidRPr="00253F15">
        <w:rPr>
          <w:rFonts w:ascii="Arial" w:eastAsia="Times New Roman" w:hAnsi="Arial" w:cs="Arial"/>
          <w:color w:val="000000"/>
          <w:sz w:val="24"/>
          <w:szCs w:val="24"/>
        </w:rPr>
        <w:t>Понуђач који прихвати захтев за продужење рока важења понуде не</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може мењати понуду.</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r w:rsidRPr="00253F15">
        <w:rPr>
          <w:rFonts w:ascii="Arial" w:hAnsi="Arial" w:cs="Arial"/>
          <w:b/>
          <w:bCs/>
          <w:color w:val="000000"/>
          <w:sz w:val="24"/>
          <w:szCs w:val="24"/>
        </w:rPr>
        <w:tab/>
      </w:r>
      <w:r w:rsidRPr="00253F15">
        <w:rPr>
          <w:rFonts w:ascii="Arial" w:eastAsia="Times New Roman" w:hAnsi="Arial" w:cs="Arial"/>
          <w:color w:val="000000"/>
          <w:sz w:val="24"/>
          <w:szCs w:val="24"/>
        </w:rPr>
        <w:t>У случају да понуђач наведе краћи рок важења понуде, таква понуда ће бити одбијена.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b/>
          <w:bCs/>
          <w:i/>
          <w:iCs/>
          <w:color w:val="000000"/>
          <w:sz w:val="24"/>
          <w:szCs w:val="24"/>
        </w:rPr>
      </w:pPr>
      <w:r w:rsidRPr="00253F15">
        <w:rPr>
          <w:rFonts w:ascii="Arial" w:hAnsi="Arial" w:cs="Arial"/>
          <w:b/>
          <w:bCs/>
          <w:i/>
          <w:iCs/>
          <w:color w:val="000000"/>
          <w:sz w:val="24"/>
          <w:szCs w:val="24"/>
        </w:rPr>
        <w:t xml:space="preserve">10. </w:t>
      </w:r>
      <w:r w:rsidRPr="00253F15">
        <w:rPr>
          <w:rFonts w:ascii="Arial" w:eastAsia="Times New Roman" w:hAnsi="Arial" w:cs="Arial"/>
          <w:b/>
          <w:bCs/>
          <w:i/>
          <w:iCs/>
          <w:color w:val="000000"/>
          <w:sz w:val="24"/>
          <w:szCs w:val="24"/>
        </w:rPr>
        <w:t>ВАЛУТА И НАЧИН НА КОЈИ МОРА ДА БУДЕ НАВЕДЕНА И ИЗРАЖЕНА ЦЕНА У ПОНУДИ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Цена мора бити исказана у динарима, са и </w:t>
      </w:r>
      <w:r w:rsidRPr="00253F15">
        <w:rPr>
          <w:rFonts w:ascii="Arial" w:eastAsia="Times New Roman" w:hAnsi="Arial" w:cs="Arial"/>
          <w:color w:val="00000A"/>
          <w:sz w:val="24"/>
          <w:szCs w:val="24"/>
        </w:rPr>
        <w:t xml:space="preserve">без пореза на додату вредност, </w:t>
      </w:r>
      <w:r w:rsidRPr="00253F15">
        <w:rPr>
          <w:rFonts w:ascii="Arial" w:eastAsia="Times New Roman" w:hAnsi="Arial" w:cs="Arial"/>
          <w:color w:val="000000"/>
          <w:sz w:val="24"/>
          <w:szCs w:val="24"/>
        </w:rPr>
        <w:t>са урачунатим свим трошковима које понуђач има у реализацији предметне јавне набавке</w:t>
      </w:r>
      <w:r w:rsidRPr="00253F15">
        <w:rPr>
          <w:rFonts w:ascii="Arial" w:hAnsi="Arial" w:cs="Arial"/>
          <w:sz w:val="24"/>
          <w:szCs w:val="24"/>
        </w:rPr>
        <w:t xml:space="preserve">, </w:t>
      </w:r>
      <w:r w:rsidRPr="00253F15">
        <w:rPr>
          <w:rFonts w:ascii="Arial" w:eastAsia="Times New Roman" w:hAnsi="Arial" w:cs="Arial"/>
          <w:sz w:val="24"/>
          <w:szCs w:val="24"/>
        </w:rPr>
        <w:t xml:space="preserve">с тим да ће се за </w:t>
      </w:r>
      <w:r w:rsidRPr="00253F15">
        <w:rPr>
          <w:rFonts w:ascii="Arial" w:eastAsia="Times New Roman" w:hAnsi="Arial" w:cs="Arial"/>
          <w:color w:val="000000"/>
          <w:sz w:val="24"/>
          <w:szCs w:val="24"/>
        </w:rPr>
        <w:t>оцену понуде узимати у обзир цена без пореза на додату вредност.</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b/>
          <w:bCs/>
          <w:sz w:val="24"/>
          <w:szCs w:val="24"/>
        </w:rPr>
      </w:pPr>
      <w:r w:rsidRPr="00253F15">
        <w:rPr>
          <w:rFonts w:ascii="Arial" w:eastAsia="Times New Roman" w:hAnsi="Arial" w:cs="Arial"/>
          <w:color w:val="000000"/>
          <w:sz w:val="24"/>
          <w:szCs w:val="24"/>
        </w:rPr>
        <w:t>Ако је у понуди исказана неуобичајено ниска цена, наручилац ће поступити у складу са чланом 92. Закона.</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 xml:space="preserve">односно, тражиће образложење свих </w:t>
      </w:r>
      <w:r w:rsidRPr="00253F15">
        <w:rPr>
          <w:rFonts w:ascii="Arial" w:eastAsia="Times New Roman" w:hAnsi="Arial" w:cs="Arial"/>
          <w:color w:val="000000"/>
          <w:sz w:val="24"/>
          <w:szCs w:val="24"/>
        </w:rPr>
        <w:lastRenderedPageBreak/>
        <w:t xml:space="preserve">њених саставних делова које сматра меродавним. </w:t>
      </w:r>
      <w:r w:rsidRPr="00253F15">
        <w:rPr>
          <w:rFonts w:ascii="Arial" w:eastAsia="Times New Roman" w:hAnsi="Arial" w:cs="Arial"/>
          <w:sz w:val="24"/>
          <w:szCs w:val="24"/>
        </w:rPr>
        <w:t>У случају да понуђач даје попуст на понуђену цену, мора навести овај попуст у понуди и урачунати га у коначну вредност понуде. Попусти који нису наведени у понуди и урачунати у коначну цену из понуде, неће бити накнадно узети у обзир. Понуђач као јединичну цену уписује просечну цену на својим пумпним станицама која важи на дан објављивања позива за подношење понуда и конкурсне документације на Порталу јавних набавки. Плаћање ће бити вршено у складу са ценама из званичног ценовника понуђача на дан промета добара за пумпну станицу на којој је извршена испорука добара. Понуђач се обавезује да наручиоцу доставља све измене званичног</w:t>
      </w:r>
      <w:r w:rsidRPr="00253F15">
        <w:rPr>
          <w:rFonts w:ascii="Arial" w:hAnsi="Arial" w:cs="Arial"/>
          <w:b/>
          <w:bCs/>
          <w:color w:val="FF0000"/>
          <w:sz w:val="24"/>
          <w:szCs w:val="24"/>
        </w:rPr>
        <w:t xml:space="preserve"> </w:t>
      </w:r>
      <w:r w:rsidRPr="00253F15">
        <w:rPr>
          <w:rFonts w:ascii="Arial" w:eastAsia="Times New Roman" w:hAnsi="Arial" w:cs="Arial"/>
          <w:b/>
          <w:bCs/>
          <w:sz w:val="24"/>
          <w:szCs w:val="24"/>
        </w:rPr>
        <w:t>ценовника.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b/>
          <w:b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color w:val="000000"/>
          <w:sz w:val="24"/>
          <w:szCs w:val="24"/>
        </w:rPr>
      </w:pPr>
      <w:r w:rsidRPr="00253F15">
        <w:rPr>
          <w:rFonts w:ascii="Arial" w:hAnsi="Arial" w:cs="Arial"/>
          <w:b/>
          <w:bCs/>
          <w:i/>
          <w:iCs/>
          <w:color w:val="000000"/>
          <w:sz w:val="24"/>
          <w:szCs w:val="24"/>
        </w:rPr>
        <w:t xml:space="preserve">11. </w:t>
      </w:r>
      <w:r w:rsidRPr="00253F15">
        <w:rPr>
          <w:rFonts w:ascii="Arial" w:eastAsia="Times New Roman" w:hAnsi="Arial" w:cs="Arial"/>
          <w:b/>
          <w:bCs/>
          <w:color w:val="000000"/>
          <w:sz w:val="24"/>
          <w:szCs w:val="24"/>
        </w:rPr>
        <w:t>ПОДАЦИ О ВРСТИ, САДРЖИНИ, НАЧИНУ ПОДНОШЕЊА, ВИСИНИ И РОКОВИМА ОБЕЗБЕЂЕЊА ИСПУЊЕЊА ОБАВЕЗА ПОНУЂАЧА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hAnsi="Arial" w:cs="Arial"/>
          <w:b/>
          <w:bCs/>
          <w:color w:val="000000"/>
          <w:sz w:val="24"/>
          <w:szCs w:val="24"/>
        </w:rPr>
        <w:t xml:space="preserve"> </w:t>
      </w:r>
      <w:r w:rsidRPr="00253F15">
        <w:rPr>
          <w:rFonts w:ascii="Arial" w:hAnsi="Arial" w:cs="Arial"/>
          <w:b/>
          <w:bCs/>
          <w:color w:val="000000"/>
          <w:sz w:val="24"/>
          <w:szCs w:val="24"/>
        </w:rPr>
        <w:tab/>
      </w:r>
      <w:r w:rsidRPr="00253F15">
        <w:rPr>
          <w:rFonts w:ascii="Arial" w:eastAsia="Times New Roman" w:hAnsi="Arial" w:cs="Arial"/>
          <w:color w:val="000000"/>
          <w:sz w:val="24"/>
          <w:szCs w:val="24"/>
        </w:rPr>
        <w:t xml:space="preserve">Изабрани понуђач се обавезује да </w:t>
      </w:r>
      <w:r w:rsidRPr="00253F15">
        <w:rPr>
          <w:rFonts w:ascii="Arial" w:eastAsia="Times New Roman" w:hAnsi="Arial" w:cs="Arial"/>
          <w:b/>
          <w:bCs/>
          <w:color w:val="000000"/>
          <w:sz w:val="24"/>
          <w:szCs w:val="24"/>
          <w:u w:val="single"/>
        </w:rPr>
        <w:t>у тренутку закључења уговора</w:t>
      </w:r>
      <w:r w:rsidRPr="00253F15">
        <w:rPr>
          <w:rFonts w:ascii="Arial" w:hAnsi="Arial" w:cs="Arial"/>
          <w:color w:val="000000"/>
          <w:sz w:val="24"/>
          <w:szCs w:val="24"/>
          <w:u w:val="single"/>
        </w:rPr>
        <w:t>,</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као гаранцију за повраћај аванса преда Наручиоцу једну бланко соло меницу, оверену, потписану од стране лица овлашћеног за заступање и регистровану у складу са чланом 47а Закона о платном промету („Службени лист СРЈ“ бр. 3/2002 и 5/2003 и СЛ. гласник бр.43/2004, 62/2006 и 31/2011), која ће бити са клаузулом: „без протеста“, са овлашћењем Наручиоцу да меницу може попунити до висине последњег уплаћеног аванса са ПДВ-ом за који нису испоручена добра, и која мора да траје најкраће до правдања аванса.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b/>
          <w:bCs/>
          <w:color w:val="000000"/>
          <w:sz w:val="24"/>
          <w:szCs w:val="24"/>
          <w:u w:val="single"/>
        </w:rPr>
      </w:pPr>
      <w:r w:rsidRPr="00253F15">
        <w:rPr>
          <w:rFonts w:ascii="Arial" w:eastAsia="Times New Roman" w:hAnsi="Arial" w:cs="Arial"/>
          <w:color w:val="000000"/>
          <w:sz w:val="24"/>
          <w:szCs w:val="24"/>
        </w:rPr>
        <w:tab/>
        <w:t>Менично овлашћење потписано и оверено од стране власника односно овлашћеног лица, да се меница у износу датог аванса, може поднети банци на наплату у случају да изабрани понуђач не оправда дати аванс</w:t>
      </w:r>
      <w:r w:rsidRPr="00253F15">
        <w:rPr>
          <w:rFonts w:ascii="Arial" w:hAnsi="Arial" w:cs="Arial"/>
          <w:color w:val="000000"/>
          <w:sz w:val="24"/>
          <w:szCs w:val="24"/>
        </w:rPr>
        <w:t xml:space="preserve"> -</w:t>
      </w:r>
      <w:r w:rsidRPr="00253F15">
        <w:rPr>
          <w:rFonts w:ascii="Arial" w:hAnsi="Arial" w:cs="Arial"/>
          <w:b/>
          <w:bCs/>
          <w:color w:val="000000"/>
          <w:sz w:val="24"/>
          <w:szCs w:val="24"/>
          <w:u w:val="single"/>
        </w:rPr>
        <w:t xml:space="preserve"> </w:t>
      </w:r>
      <w:r w:rsidRPr="00253F15">
        <w:rPr>
          <w:rFonts w:ascii="Arial" w:eastAsia="Times New Roman" w:hAnsi="Arial" w:cs="Arial"/>
          <w:b/>
          <w:bCs/>
          <w:color w:val="000000"/>
          <w:sz w:val="24"/>
          <w:szCs w:val="24"/>
          <w:u w:val="single"/>
        </w:rPr>
        <w:t>у тренутку закључења уговора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b/>
          <w:bCs/>
          <w:color w:val="000000"/>
          <w:sz w:val="24"/>
          <w:szCs w:val="24"/>
          <w:u w:val="single"/>
        </w:rPr>
      </w:pPr>
      <w:r w:rsidRPr="00253F15">
        <w:rPr>
          <w:rFonts w:ascii="Arial" w:hAnsi="Arial" w:cs="Arial"/>
          <w:color w:val="000000"/>
          <w:sz w:val="24"/>
          <w:szCs w:val="24"/>
        </w:rPr>
        <w:tab/>
      </w:r>
      <w:r w:rsidRPr="00253F15">
        <w:rPr>
          <w:rFonts w:ascii="Arial" w:eastAsia="Times New Roman" w:hAnsi="Arial" w:cs="Arial"/>
          <w:color w:val="000000"/>
          <w:sz w:val="24"/>
          <w:szCs w:val="24"/>
        </w:rPr>
        <w:t>Оверену фотокопију картона депонованих потписа на коме се јасно види: број текућег рачуна којио је понуђач доставио као рачун своје фирме, потписи власника односно овлашћеног лица идентичан са потписом на меници  и менично овлашћењу, печат понуђача идентичан са печатом на меници и меничним овлашћеем и печат банке код које се води рачун понуђача, да није старији од 6 месеци од дана достављања позива за подношење понуда</w:t>
      </w:r>
      <w:r w:rsidRPr="00253F15">
        <w:rPr>
          <w:rFonts w:ascii="Arial" w:hAnsi="Arial" w:cs="Arial"/>
          <w:color w:val="000000"/>
          <w:sz w:val="24"/>
          <w:szCs w:val="24"/>
        </w:rPr>
        <w:t xml:space="preserve"> - </w:t>
      </w:r>
      <w:r w:rsidRPr="00253F15">
        <w:rPr>
          <w:rFonts w:ascii="Arial" w:eastAsia="Times New Roman" w:hAnsi="Arial" w:cs="Arial"/>
          <w:b/>
          <w:bCs/>
          <w:color w:val="000000"/>
          <w:sz w:val="24"/>
          <w:szCs w:val="24"/>
          <w:u w:val="single"/>
        </w:rPr>
        <w:t>у тренутку закључења уговора.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b/>
          <w:bCs/>
          <w:color w:val="000000"/>
          <w:sz w:val="24"/>
          <w:szCs w:val="24"/>
          <w:u w:val="single"/>
        </w:rPr>
      </w:pPr>
      <w:r w:rsidRPr="00253F15">
        <w:rPr>
          <w:rFonts w:ascii="Arial" w:hAnsi="Arial" w:cs="Arial"/>
          <w:color w:val="000000"/>
          <w:sz w:val="24"/>
          <w:szCs w:val="24"/>
        </w:rPr>
        <w:tab/>
      </w:r>
      <w:r w:rsidRPr="00253F15">
        <w:rPr>
          <w:rFonts w:ascii="Arial" w:eastAsia="Times New Roman" w:hAnsi="Arial" w:cs="Arial"/>
          <w:color w:val="000000"/>
          <w:sz w:val="24"/>
          <w:szCs w:val="24"/>
        </w:rPr>
        <w:t>Потврда о регистрацији менице</w:t>
      </w:r>
      <w:r w:rsidRPr="00253F15">
        <w:rPr>
          <w:rFonts w:ascii="Arial" w:hAnsi="Arial" w:cs="Arial"/>
          <w:color w:val="000000"/>
          <w:sz w:val="24"/>
          <w:szCs w:val="24"/>
        </w:rPr>
        <w:t xml:space="preserve"> - </w:t>
      </w:r>
      <w:r w:rsidRPr="00253F15">
        <w:rPr>
          <w:rFonts w:ascii="Arial" w:eastAsia="Times New Roman" w:hAnsi="Arial" w:cs="Arial"/>
          <w:b/>
          <w:bCs/>
          <w:color w:val="000000"/>
          <w:sz w:val="24"/>
          <w:szCs w:val="24"/>
          <w:u w:val="single"/>
        </w:rPr>
        <w:t>у тренутку закључења уговора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hAnsi="Arial" w:cs="Arial"/>
          <w:color w:val="000000"/>
          <w:sz w:val="24"/>
          <w:szCs w:val="24"/>
        </w:rPr>
        <w:tab/>
      </w:r>
      <w:r w:rsidRPr="00253F15">
        <w:rPr>
          <w:rFonts w:ascii="Arial" w:eastAsia="Times New Roman" w:hAnsi="Arial" w:cs="Arial"/>
          <w:color w:val="000000"/>
          <w:sz w:val="24"/>
          <w:szCs w:val="24"/>
        </w:rPr>
        <w:t>Потписи и печати на меници, меничном овлашћењу и картону депонованих потписа, морају бити идентични.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b/>
          <w:bCs/>
          <w:color w:val="000000"/>
        </w:rPr>
      </w:pPr>
      <w:r w:rsidRPr="00253F15">
        <w:rPr>
          <w:rFonts w:ascii="Arial" w:eastAsia="Times New Roman" w:hAnsi="Arial" w:cs="Arial"/>
          <w:color w:val="000000"/>
          <w:sz w:val="24"/>
          <w:szCs w:val="24"/>
        </w:rPr>
        <w:tab/>
        <w:t>Трошкове доставе менице сноси искључиво понуђач и не може тражити од наручиоца накнаду трошкова.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hAnsi="Arial" w:cs="Arial"/>
          <w:b/>
          <w:bCs/>
          <w:i/>
          <w:iCs/>
          <w:color w:val="000000"/>
          <w:sz w:val="24"/>
          <w:szCs w:val="24"/>
        </w:rPr>
        <w:t xml:space="preserve">12. </w:t>
      </w:r>
      <w:r w:rsidRPr="00253F15">
        <w:rPr>
          <w:rFonts w:ascii="Arial" w:eastAsia="Times New Roman" w:hAnsi="Arial" w:cs="Arial"/>
          <w:b/>
          <w:bCs/>
          <w:i/>
          <w:iCs/>
          <w:color w:val="000000"/>
          <w:sz w:val="24"/>
          <w:szCs w:val="24"/>
        </w:rPr>
        <w:t xml:space="preserve">ЗАШТИТА ПОВЕРЉИВОСТИ ПОДАТАКА КОЈЕ НАРУЧИЛАЦ СТАВЉА ПОНУЂАЧИМА НА РАСПОЛАГАЊЕ, УКЉУЧУЈУЋИ И ЊИХОВЕ ПОДИЗВОЂАЧЕ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100" w:lineRule="atLeast"/>
        <w:jc w:val="both"/>
        <w:rPr>
          <w:rFonts w:ascii="Arial" w:hAnsi="Arial" w:cs="Arial"/>
          <w:b/>
          <w:bCs/>
          <w:color w:val="000000"/>
          <w:sz w:val="24"/>
          <w:szCs w:val="24"/>
        </w:rPr>
      </w:pPr>
      <w:r w:rsidRPr="00253F15">
        <w:rPr>
          <w:rFonts w:ascii="Arial" w:eastAsia="Times New Roman" w:hAnsi="Arial" w:cs="Arial"/>
          <w:color w:val="000000"/>
          <w:sz w:val="24"/>
          <w:szCs w:val="24"/>
        </w:rPr>
        <w:t>Предметна набавка не садржи поверљиве информације које наручилац ставља на располагање.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hAnsi="Arial" w:cs="Arial"/>
          <w:b/>
          <w:bCs/>
          <w:color w:val="000000"/>
          <w:sz w:val="24"/>
          <w:szCs w:val="24"/>
        </w:rPr>
        <w:t xml:space="preserve">13. </w:t>
      </w:r>
      <w:r w:rsidRPr="00253F15">
        <w:rPr>
          <w:rFonts w:ascii="Arial" w:eastAsia="Times New Roman" w:hAnsi="Arial" w:cs="Arial"/>
          <w:b/>
          <w:bCs/>
          <w:color w:val="000000"/>
          <w:sz w:val="24"/>
          <w:szCs w:val="24"/>
        </w:rPr>
        <w:t>ДОДАТНЕ ИНФОРМАЦИЈЕ ИЛИ ПОЈАШЊЕЊА У ВЕЗИ СА ПРИПРЕМАЊЕМ ПОНУДЕ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b/>
          <w:bCs/>
          <w:color w:val="000000"/>
          <w:sz w:val="24"/>
          <w:szCs w:val="24"/>
        </w:rPr>
      </w:pPr>
      <w:r w:rsidRPr="00253F15">
        <w:rPr>
          <w:rFonts w:ascii="Arial" w:eastAsia="Times New Roman" w:hAnsi="Arial" w:cs="Arial"/>
          <w:color w:val="000000"/>
          <w:sz w:val="24"/>
          <w:szCs w:val="24"/>
        </w:rPr>
        <w:t xml:space="preserve">Заинтересовано лице може, у писаном </w:t>
      </w:r>
      <w:r w:rsidRPr="00253F15">
        <w:rPr>
          <w:rFonts w:ascii="Arial" w:eastAsia="Times New Roman" w:hAnsi="Arial" w:cs="Arial"/>
          <w:sz w:val="24"/>
          <w:szCs w:val="24"/>
        </w:rPr>
        <w:t>облику</w:t>
      </w:r>
      <w:r w:rsidRPr="00253F15">
        <w:rPr>
          <w:rFonts w:ascii="Arial" w:hAnsi="Arial" w:cs="Arial"/>
          <w:sz w:val="24"/>
          <w:szCs w:val="24"/>
        </w:rPr>
        <w:t xml:space="preserve"> </w:t>
      </w:r>
      <w:r w:rsidRPr="00253F15">
        <w:rPr>
          <w:rFonts w:ascii="Arial" w:eastAsia="Times New Roman" w:hAnsi="Arial" w:cs="Arial"/>
          <w:i/>
          <w:iCs/>
          <w:sz w:val="24"/>
          <w:szCs w:val="24"/>
        </w:rPr>
        <w:t>путем поште</w:t>
      </w:r>
      <w:r w:rsidRPr="00253F15">
        <w:rPr>
          <w:rFonts w:ascii="Arial" w:hAnsi="Arial" w:cs="Arial"/>
          <w:i/>
          <w:iCs/>
          <w:sz w:val="24"/>
          <w:szCs w:val="24"/>
          <w:lang w:val="sr-Cyrl-CS" w:eastAsia="sr-Cyrl-CS"/>
        </w:rPr>
        <w:t xml:space="preserve"> </w:t>
      </w:r>
      <w:r w:rsidRPr="00253F15">
        <w:rPr>
          <w:rFonts w:ascii="Arial" w:eastAsia="Times New Roman" w:hAnsi="Arial" w:cs="Arial"/>
          <w:i/>
          <w:iCs/>
          <w:sz w:val="24"/>
          <w:szCs w:val="24"/>
          <w:lang w:val="sr-Cyrl-CS" w:eastAsia="sr-Cyrl-CS"/>
        </w:rPr>
        <w:t>на адресу Центра за социјални рад Пожаревац, ул. Моше Пијаде бр. 27, 12000 Пожаревац</w:t>
      </w:r>
      <w:r w:rsidRPr="00253F15">
        <w:rPr>
          <w:rFonts w:ascii="Arial" w:hAnsi="Arial" w:cs="Arial"/>
          <w:i/>
          <w:iCs/>
          <w:sz w:val="24"/>
          <w:szCs w:val="24"/>
        </w:rPr>
        <w:t xml:space="preserve"> </w:t>
      </w:r>
      <w:r w:rsidRPr="00253F15">
        <w:rPr>
          <w:rFonts w:ascii="Arial" w:eastAsia="Times New Roman" w:hAnsi="Arial" w:cs="Arial"/>
          <w:i/>
          <w:iCs/>
          <w:sz w:val="24"/>
          <w:szCs w:val="24"/>
        </w:rPr>
        <w:t>или</w:t>
      </w:r>
      <w:r w:rsidRPr="00253F15">
        <w:rPr>
          <w:rFonts w:ascii="Arial" w:hAnsi="Arial" w:cs="Arial"/>
          <w:i/>
          <w:iCs/>
          <w:sz w:val="24"/>
          <w:szCs w:val="24"/>
        </w:rPr>
        <w:t xml:space="preserve"> </w:t>
      </w:r>
      <w:r w:rsidRPr="00253F15">
        <w:rPr>
          <w:rFonts w:ascii="Arial" w:eastAsia="Times New Roman" w:hAnsi="Arial" w:cs="Arial"/>
          <w:i/>
          <w:iCs/>
          <w:sz w:val="24"/>
          <w:szCs w:val="24"/>
        </w:rPr>
        <w:t>електронске поште</w:t>
      </w:r>
      <w:r w:rsidRPr="00253F15">
        <w:rPr>
          <w:rFonts w:ascii="Arial" w:hAnsi="Arial" w:cs="Arial"/>
          <w:i/>
          <w:iCs/>
          <w:sz w:val="24"/>
          <w:szCs w:val="24"/>
          <w:lang w:val="sr-Cyrl-CS" w:eastAsia="sr-Cyrl-CS"/>
        </w:rPr>
        <w:t xml:space="preserve"> </w:t>
      </w:r>
      <w:r w:rsidRPr="00253F15">
        <w:rPr>
          <w:rFonts w:ascii="Arial" w:eastAsia="Times New Roman" w:hAnsi="Arial" w:cs="Arial"/>
          <w:i/>
          <w:iCs/>
          <w:sz w:val="24"/>
          <w:szCs w:val="24"/>
          <w:lang w:val="sr-Cyrl-CS" w:eastAsia="sr-Cyrl-CS"/>
        </w:rPr>
        <w:t xml:space="preserve">на </w:t>
      </w:r>
      <w:r w:rsidRPr="00253F15">
        <w:rPr>
          <w:rFonts w:ascii="Arial" w:hAnsi="Arial" w:cs="Arial"/>
          <w:i/>
          <w:iCs/>
          <w:sz w:val="24"/>
          <w:szCs w:val="24"/>
        </w:rPr>
        <w:t>e</w:t>
      </w:r>
      <w:r w:rsidRPr="00253F15">
        <w:rPr>
          <w:rFonts w:ascii="Arial" w:hAnsi="Arial" w:cs="Arial"/>
          <w:i/>
          <w:iCs/>
          <w:sz w:val="24"/>
          <w:szCs w:val="24"/>
          <w:lang w:val="ru-RU" w:eastAsia="ru-RU"/>
        </w:rPr>
        <w:t>-</w:t>
      </w:r>
      <w:r w:rsidRPr="00253F15">
        <w:rPr>
          <w:rFonts w:ascii="Arial" w:hAnsi="Arial" w:cs="Arial"/>
          <w:i/>
          <w:iCs/>
          <w:sz w:val="24"/>
          <w:szCs w:val="24"/>
        </w:rPr>
        <w:t>mail</w:t>
      </w:r>
      <w:r w:rsidRPr="00253F15">
        <w:rPr>
          <w:rFonts w:ascii="Arial" w:hAnsi="Arial" w:cs="Arial"/>
          <w:i/>
          <w:iCs/>
          <w:sz w:val="24"/>
          <w:szCs w:val="24"/>
          <w:lang w:val="sr-Cyrl-CS" w:eastAsia="sr-Cyrl-CS"/>
        </w:rPr>
        <w:t xml:space="preserve">  </w:t>
      </w:r>
      <w:r w:rsidRPr="00253F15">
        <w:rPr>
          <w:rFonts w:ascii="Arial" w:hAnsi="Arial" w:cs="Arial"/>
          <w:i/>
          <w:iCs/>
          <w:color w:val="000000"/>
          <w:sz w:val="24"/>
          <w:szCs w:val="24"/>
        </w:rPr>
        <w:t>centarpo@gmail.com</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hAnsi="Arial" w:cs="Arial"/>
          <w:b/>
          <w:bCs/>
          <w:color w:val="000000"/>
          <w:sz w:val="24"/>
          <w:szCs w:val="24"/>
        </w:rPr>
        <w:lastRenderedPageBreak/>
        <w:t xml:space="preserve"> </w:t>
      </w:r>
      <w:r w:rsidRPr="00253F15">
        <w:rPr>
          <w:rFonts w:ascii="Arial" w:eastAsia="Times New Roman" w:hAnsi="Arial" w:cs="Arial"/>
          <w:color w:val="000000"/>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color w:val="000000"/>
          <w:sz w:val="24"/>
          <w:szCs w:val="24"/>
        </w:rPr>
      </w:pPr>
      <w:r w:rsidRPr="00253F15">
        <w:rPr>
          <w:rFonts w:ascii="Arial" w:eastAsia="Times New Roman" w:hAnsi="Arial" w:cs="Arial"/>
          <w:color w:val="000000"/>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253F15">
        <w:rPr>
          <w:rFonts w:ascii="Arial" w:hAnsi="Arial" w:cs="Arial"/>
          <w:b/>
          <w:bCs/>
          <w:color w:val="000000"/>
          <w:sz w:val="24"/>
          <w:szCs w:val="24"/>
        </w:rPr>
        <w:t xml:space="preserve"> </w:t>
      </w:r>
      <w:r w:rsidRPr="00253F15">
        <w:rPr>
          <w:rFonts w:ascii="Arial" w:eastAsia="Times New Roman" w:hAnsi="Arial" w:cs="Arial"/>
          <w:b/>
          <w:bCs/>
          <w:color w:val="000000"/>
          <w:sz w:val="24"/>
          <w:szCs w:val="24"/>
        </w:rPr>
        <w:t>ЈН бр.</w:t>
      </w:r>
      <w:r w:rsidR="0076761B">
        <w:rPr>
          <w:rFonts w:ascii="Arial" w:hAnsi="Arial" w:cs="Arial"/>
          <w:b/>
          <w:bCs/>
          <w:color w:val="000000"/>
          <w:sz w:val="24"/>
          <w:szCs w:val="24"/>
        </w:rPr>
        <w:t xml:space="preserve"> 1.3-55110-204</w:t>
      </w:r>
      <w:r w:rsidRPr="00253F15">
        <w:rPr>
          <w:rFonts w:ascii="Arial" w:hAnsi="Arial" w:cs="Arial"/>
          <w:b/>
          <w:bCs/>
          <w:color w:val="000000"/>
          <w:sz w:val="24"/>
          <w:szCs w:val="24"/>
        </w:rPr>
        <w:t xml:space="preserve"> </w:t>
      </w:r>
      <w:r w:rsidRPr="00253F15">
        <w:rPr>
          <w:rFonts w:ascii="Arial" w:eastAsia="Times New Roman" w:hAnsi="Arial" w:cs="Arial"/>
          <w:b/>
          <w:bCs/>
          <w:color w:val="000000"/>
          <w:sz w:val="24"/>
          <w:szCs w:val="24"/>
        </w:rPr>
        <w:t xml:space="preserve">за </w:t>
      </w:r>
      <w:r w:rsidR="0076761B">
        <w:rPr>
          <w:rFonts w:ascii="Arial" w:hAnsi="Arial" w:cs="Arial"/>
          <w:b/>
          <w:bCs/>
          <w:color w:val="000000"/>
          <w:sz w:val="24"/>
          <w:szCs w:val="24"/>
        </w:rPr>
        <w:t>2019</w:t>
      </w:r>
      <w:r w:rsidRPr="00253F15">
        <w:rPr>
          <w:rFonts w:ascii="Arial" w:hAnsi="Arial" w:cs="Arial"/>
          <w:b/>
          <w:bCs/>
          <w:color w:val="000000"/>
          <w:sz w:val="24"/>
          <w:szCs w:val="24"/>
        </w:rPr>
        <w:t xml:space="preserve">. </w:t>
      </w:r>
      <w:r w:rsidRPr="00253F15">
        <w:rPr>
          <w:rFonts w:ascii="Arial" w:eastAsia="Times New Roman" w:hAnsi="Arial" w:cs="Arial"/>
          <w:b/>
          <w:bCs/>
          <w:color w:val="000000"/>
          <w:sz w:val="24"/>
          <w:szCs w:val="24"/>
        </w:rPr>
        <w:t>годину.</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По истеку рока предвиђеног за подношење понуда н</w:t>
      </w:r>
      <w:r w:rsidRPr="00253F15">
        <w:rPr>
          <w:rFonts w:ascii="Arial" w:eastAsia="Times New Roman" w:hAnsi="Arial" w:cs="Arial"/>
          <w:color w:val="000000"/>
          <w:sz w:val="24"/>
          <w:szCs w:val="24"/>
          <w:lang w:val="sr-Cyrl-CS" w:eastAsia="sr-Cyrl-CS"/>
        </w:rPr>
        <w:t>а</w:t>
      </w:r>
      <w:r w:rsidRPr="00253F15">
        <w:rPr>
          <w:rFonts w:ascii="Arial" w:eastAsia="Times New Roman" w:hAnsi="Arial" w:cs="Arial"/>
          <w:color w:val="000000"/>
          <w:sz w:val="24"/>
          <w:szCs w:val="24"/>
        </w:rPr>
        <w:t xml:space="preserve">ручилац не може да мења нити да допуњује конкурсну документацију.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sz w:val="24"/>
          <w:szCs w:val="24"/>
        </w:rPr>
      </w:pPr>
      <w:r w:rsidRPr="00253F15">
        <w:rPr>
          <w:rFonts w:ascii="Arial" w:eastAsia="Times New Roman" w:hAnsi="Arial" w:cs="Arial"/>
          <w:color w:val="000000"/>
          <w:sz w:val="24"/>
          <w:szCs w:val="24"/>
        </w:rPr>
        <w:t xml:space="preserve">Тражење додатних информација или појашњења у вези са припремањем понуде телефоном није дозвољено.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color w:val="000000"/>
          <w:sz w:val="24"/>
          <w:szCs w:val="24"/>
        </w:rPr>
      </w:pPr>
      <w:r w:rsidRPr="00253F15">
        <w:rPr>
          <w:rFonts w:ascii="Arial" w:eastAsia="Times New Roman" w:hAnsi="Arial" w:cs="Arial"/>
          <w:sz w:val="24"/>
          <w:szCs w:val="24"/>
        </w:rPr>
        <w:t>Комуникација у поступку јавне набавке врши се искључиво на начин одређен чланом 20. Закона.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b/>
          <w:bCs/>
          <w:color w:val="000000"/>
          <w:sz w:val="24"/>
          <w:szCs w:val="24"/>
        </w:rPr>
      </w:pPr>
      <w:r w:rsidRPr="00253F15">
        <w:rPr>
          <w:rFonts w:ascii="Arial" w:hAnsi="Arial" w:cs="Arial"/>
          <w:b/>
          <w:bCs/>
          <w:color w:val="000000"/>
          <w:sz w:val="24"/>
          <w:szCs w:val="24"/>
        </w:rPr>
        <w:t xml:space="preserve">14. </w:t>
      </w:r>
      <w:r w:rsidRPr="00253F15">
        <w:rPr>
          <w:rFonts w:ascii="Arial" w:eastAsia="Times New Roman" w:hAnsi="Arial" w:cs="Arial"/>
          <w:b/>
          <w:bCs/>
          <w:color w:val="000000"/>
          <w:sz w:val="24"/>
          <w:szCs w:val="24"/>
        </w:rPr>
        <w:t xml:space="preserve">ДОДАТНА ОБЈАШЊЕЊА ОД ПОНУЂАЧА ПОСЛЕ ОТВАРАЊА ПОНУДА И КОНТРОЛА КОД ПОНУЂАЧА ОДНОСНО ЊЕГОВОГ ПОДИЗВОЂАЧА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color w:val="000000"/>
          <w:sz w:val="24"/>
          <w:szCs w:val="24"/>
        </w:rPr>
      </w:pPr>
      <w:r w:rsidRPr="00253F15">
        <w:rPr>
          <w:rFonts w:ascii="Arial" w:eastAsia="Times New Roman" w:hAnsi="Arial" w:cs="Arial"/>
          <w:color w:val="000000"/>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53F15" w:rsidRPr="00253F15" w:rsidRDefault="00253F15" w:rsidP="00253F15">
      <w:pPr>
        <w:tabs>
          <w:tab w:val="left" w:pos="1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100" w:lineRule="atLeast"/>
        <w:jc w:val="both"/>
        <w:rPr>
          <w:rFonts w:ascii="Arial" w:hAnsi="Arial" w:cs="Arial"/>
          <w:color w:val="000000"/>
          <w:sz w:val="24"/>
          <w:szCs w:val="24"/>
        </w:rPr>
      </w:pPr>
      <w:r w:rsidRPr="00253F15">
        <w:rPr>
          <w:rFonts w:ascii="Arial" w:hAnsi="Arial" w:cs="Arial"/>
          <w:color w:val="000000"/>
          <w:sz w:val="24"/>
          <w:szCs w:val="24"/>
        </w:rPr>
        <w:tab/>
      </w:r>
      <w:r w:rsidRPr="00253F15">
        <w:rPr>
          <w:rFonts w:ascii="Arial" w:hAnsi="Arial" w:cs="Arial"/>
          <w:color w:val="000000"/>
          <w:sz w:val="24"/>
          <w:szCs w:val="24"/>
        </w:rPr>
        <w:tab/>
      </w:r>
      <w:r w:rsidRPr="00253F15">
        <w:rPr>
          <w:rFonts w:ascii="Arial" w:eastAsia="Times New Roman" w:hAnsi="Arial" w:cs="Arial"/>
          <w:color w:val="000000"/>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53F15" w:rsidRPr="00253F15" w:rsidRDefault="00253F15" w:rsidP="00253F15">
      <w:pPr>
        <w:tabs>
          <w:tab w:val="left" w:pos="1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100" w:lineRule="atLeast"/>
        <w:jc w:val="both"/>
        <w:rPr>
          <w:rFonts w:ascii="Arial" w:hAnsi="Arial" w:cs="Arial"/>
          <w:color w:val="000000"/>
          <w:sz w:val="24"/>
          <w:szCs w:val="24"/>
        </w:rPr>
      </w:pPr>
      <w:r w:rsidRPr="00253F15">
        <w:rPr>
          <w:rFonts w:ascii="Arial" w:hAnsi="Arial" w:cs="Arial"/>
          <w:color w:val="000000"/>
          <w:sz w:val="24"/>
          <w:szCs w:val="24"/>
        </w:rPr>
        <w:tab/>
      </w:r>
      <w:r w:rsidRPr="00253F15">
        <w:rPr>
          <w:rFonts w:ascii="Arial" w:hAnsi="Arial" w:cs="Arial"/>
          <w:color w:val="000000"/>
          <w:sz w:val="24"/>
          <w:szCs w:val="24"/>
        </w:rPr>
        <w:tab/>
      </w:r>
      <w:r w:rsidRPr="00253F15">
        <w:rPr>
          <w:rFonts w:ascii="Arial" w:eastAsia="Times New Roman" w:hAnsi="Arial" w:cs="Arial"/>
          <w:color w:val="000000"/>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53F15" w:rsidRPr="00253F15" w:rsidRDefault="00253F15" w:rsidP="00253F15">
      <w:pPr>
        <w:tabs>
          <w:tab w:val="left" w:pos="1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hAnsi="Arial" w:cs="Arial"/>
          <w:color w:val="000000"/>
          <w:sz w:val="24"/>
          <w:szCs w:val="24"/>
        </w:rPr>
        <w:tab/>
      </w:r>
      <w:r w:rsidRPr="00253F15">
        <w:rPr>
          <w:rFonts w:ascii="Arial" w:hAnsi="Arial" w:cs="Arial"/>
          <w:color w:val="000000"/>
          <w:sz w:val="24"/>
          <w:szCs w:val="24"/>
        </w:rPr>
        <w:tab/>
      </w:r>
      <w:r w:rsidRPr="00253F15">
        <w:rPr>
          <w:rFonts w:ascii="Arial" w:eastAsia="Times New Roman" w:hAnsi="Arial" w:cs="Arial"/>
          <w:color w:val="000000"/>
          <w:sz w:val="24"/>
          <w:szCs w:val="24"/>
        </w:rPr>
        <w:t>У случају разлике између јединичне и укупне цене, меродавна је јединична цена.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color w:val="000000"/>
          <w:sz w:val="24"/>
          <w:szCs w:val="24"/>
        </w:rPr>
      </w:pPr>
      <w:r w:rsidRPr="00253F15">
        <w:rPr>
          <w:rFonts w:ascii="Arial" w:eastAsia="Times New Roman" w:hAnsi="Arial" w:cs="Arial"/>
          <w:color w:val="000000"/>
          <w:sz w:val="24"/>
          <w:szCs w:val="24"/>
        </w:rPr>
        <w:t>Ако се понуђач не сагласи са исправком рачунских грешака, наручил</w:t>
      </w:r>
      <w:r w:rsidRPr="00253F15">
        <w:rPr>
          <w:rFonts w:ascii="Arial" w:eastAsia="Times New Roman" w:hAnsi="Arial" w:cs="Arial"/>
          <w:color w:val="000000"/>
          <w:sz w:val="24"/>
          <w:szCs w:val="24"/>
          <w:lang w:val="sr-Cyrl-CS" w:eastAsia="sr-Cyrl-CS"/>
        </w:rPr>
        <w:t>а</w:t>
      </w:r>
      <w:r w:rsidRPr="00253F15">
        <w:rPr>
          <w:rFonts w:ascii="Arial" w:eastAsia="Times New Roman" w:hAnsi="Arial" w:cs="Arial"/>
          <w:color w:val="000000"/>
          <w:sz w:val="24"/>
          <w:szCs w:val="24"/>
        </w:rPr>
        <w:t xml:space="preserve">ц ће његову понуду одбити као неприхватљиву.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r w:rsidRPr="00253F15">
        <w:rPr>
          <w:rFonts w:ascii="Arial" w:hAnsi="Arial" w:cs="Arial"/>
          <w:b/>
          <w:bCs/>
          <w:color w:val="000000"/>
        </w:rPr>
        <w:t xml:space="preserve">15. </w:t>
      </w:r>
      <w:r w:rsidRPr="00253F15">
        <w:rPr>
          <w:rFonts w:ascii="Arial" w:eastAsia="Times New Roman" w:hAnsi="Arial" w:cs="Arial"/>
          <w:b/>
          <w:bCs/>
          <w:color w:val="000000"/>
        </w:rPr>
        <w:t xml:space="preserve">НЕГАТИВНЕ РЕФЕРЕНЦЕ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sz w:val="24"/>
          <w:szCs w:val="24"/>
        </w:rPr>
      </w:pPr>
      <w:r w:rsidRPr="00253F15">
        <w:rPr>
          <w:rFonts w:ascii="Arial" w:hAnsi="Arial" w:cs="Arial"/>
          <w:sz w:val="24"/>
          <w:szCs w:val="24"/>
        </w:rPr>
        <w:tab/>
      </w:r>
      <w:r w:rsidRPr="00253F15">
        <w:rPr>
          <w:rFonts w:ascii="Arial" w:eastAsia="Times New Roman" w:hAnsi="Arial" w:cs="Arial"/>
          <w:sz w:val="24"/>
          <w:szCs w:val="24"/>
        </w:rPr>
        <w:t>Наручилац ће одбити понуду уколико поседује доказ о постојању негативне референце у складу са чланом 82. Закона о јавним набавкама.</w:t>
      </w:r>
    </w:p>
    <w:p w:rsid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sz w:val="24"/>
          <w:szCs w:val="24"/>
        </w:rPr>
      </w:pPr>
    </w:p>
    <w:p w:rsidR="00FA026C" w:rsidRPr="00FA026C" w:rsidRDefault="00FA026C"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color w:val="000000"/>
          <w:sz w:val="24"/>
          <w:szCs w:val="24"/>
        </w:rPr>
      </w:pPr>
      <w:r w:rsidRPr="00253F15">
        <w:rPr>
          <w:rFonts w:ascii="Arial" w:hAnsi="Arial" w:cs="Arial"/>
          <w:b/>
          <w:bCs/>
          <w:color w:val="000000"/>
          <w:sz w:val="24"/>
          <w:szCs w:val="24"/>
        </w:rPr>
        <w:t xml:space="preserve">16. </w:t>
      </w:r>
      <w:r w:rsidRPr="00253F15">
        <w:rPr>
          <w:rFonts w:ascii="Arial" w:eastAsia="Times New Roman" w:hAnsi="Arial" w:cs="Arial"/>
          <w:b/>
          <w:bCs/>
          <w:color w:val="000000"/>
          <w:sz w:val="24"/>
          <w:szCs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Избор најповољније понуде ће се извршити применом критеријума</w:t>
      </w:r>
      <w:r w:rsidRPr="00253F15">
        <w:rPr>
          <w:rFonts w:ascii="Arial" w:hAnsi="Arial" w:cs="Arial"/>
          <w:color w:val="000000"/>
          <w:sz w:val="24"/>
          <w:szCs w:val="24"/>
        </w:rPr>
        <w:t>-</w:t>
      </w:r>
      <w:r w:rsidRPr="00253F15">
        <w:rPr>
          <w:rFonts w:ascii="Arial" w:eastAsia="Times New Roman" w:hAnsi="Arial" w:cs="Arial"/>
          <w:color w:val="000000"/>
          <w:sz w:val="24"/>
          <w:szCs w:val="24"/>
        </w:rPr>
        <w:t>„</w:t>
      </w:r>
      <w:r w:rsidRPr="00253F15">
        <w:rPr>
          <w:rFonts w:ascii="Arial" w:eastAsia="Times New Roman" w:hAnsi="Arial" w:cs="Arial"/>
          <w:b/>
          <w:bCs/>
          <w:color w:val="000000"/>
          <w:sz w:val="24"/>
          <w:szCs w:val="24"/>
        </w:rPr>
        <w:t xml:space="preserve">економски најповољније понуде“ </w:t>
      </w:r>
      <w:r w:rsidRPr="00253F15">
        <w:rPr>
          <w:rFonts w:ascii="Arial" w:eastAsia="Times New Roman" w:hAnsi="Arial" w:cs="Arial"/>
          <w:color w:val="000000"/>
          <w:sz w:val="24"/>
          <w:szCs w:val="24"/>
        </w:rPr>
        <w:t>која се одређује помоћу следећих елемената: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p>
    <w:tbl>
      <w:tblPr>
        <w:tblW w:w="0" w:type="auto"/>
        <w:tblInd w:w="108" w:type="dxa"/>
        <w:tblLayout w:type="fixed"/>
        <w:tblLook w:val="0000" w:firstRow="0" w:lastRow="0" w:firstColumn="0" w:lastColumn="0" w:noHBand="0" w:noVBand="0"/>
      </w:tblPr>
      <w:tblGrid>
        <w:gridCol w:w="4621"/>
        <w:gridCol w:w="4641"/>
      </w:tblGrid>
      <w:tr w:rsidR="00253F15" w:rsidRPr="00253F15">
        <w:tc>
          <w:tcPr>
            <w:tcW w:w="4621"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sz w:val="24"/>
                <w:szCs w:val="24"/>
              </w:rPr>
            </w:pPr>
            <w:r w:rsidRPr="00253F15">
              <w:rPr>
                <w:rFonts w:ascii="Arial" w:hAnsi="Arial" w:cs="Arial"/>
                <w:b/>
                <w:bCs/>
                <w:sz w:val="24"/>
                <w:szCs w:val="24"/>
              </w:rPr>
              <w:t xml:space="preserve">1.  </w:t>
            </w:r>
            <w:r w:rsidRPr="00253F15">
              <w:rPr>
                <w:rFonts w:ascii="Arial" w:eastAsia="Times New Roman" w:hAnsi="Arial" w:cs="Arial"/>
                <w:b/>
                <w:bCs/>
                <w:sz w:val="24"/>
                <w:szCs w:val="24"/>
              </w:rPr>
              <w:t xml:space="preserve">цена </w:t>
            </w:r>
          </w:p>
        </w:tc>
        <w:tc>
          <w:tcPr>
            <w:tcW w:w="4641"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rPr>
                <w:rFonts w:ascii="Times New Roman" w:hAnsi="Times New Roman" w:cs="Times New Roman"/>
                <w:sz w:val="24"/>
                <w:szCs w:val="24"/>
              </w:rPr>
            </w:pPr>
            <w:r w:rsidRPr="00253F15">
              <w:rPr>
                <w:rFonts w:ascii="Arial" w:hAnsi="Arial" w:cs="Arial"/>
                <w:b/>
                <w:bCs/>
                <w:sz w:val="24"/>
                <w:szCs w:val="24"/>
              </w:rPr>
              <w:t xml:space="preserve">          </w:t>
            </w:r>
            <w:r w:rsidRPr="00253F15">
              <w:rPr>
                <w:rFonts w:ascii="Arial" w:eastAsia="Times New Roman" w:hAnsi="Arial" w:cs="Arial"/>
                <w:b/>
                <w:bCs/>
                <w:sz w:val="24"/>
                <w:szCs w:val="24"/>
              </w:rPr>
              <w:t xml:space="preserve">до </w:t>
            </w:r>
            <w:r w:rsidR="00BF6A34">
              <w:rPr>
                <w:rFonts w:ascii="Arial" w:hAnsi="Arial" w:cs="Arial"/>
                <w:b/>
                <w:bCs/>
                <w:sz w:val="24"/>
                <w:szCs w:val="24"/>
              </w:rPr>
              <w:t>40</w:t>
            </w:r>
            <w:r w:rsidRPr="00253F15">
              <w:rPr>
                <w:rFonts w:ascii="Arial" w:hAnsi="Arial" w:cs="Arial"/>
                <w:b/>
                <w:bCs/>
                <w:sz w:val="24"/>
                <w:szCs w:val="24"/>
              </w:rPr>
              <w:t xml:space="preserve"> </w:t>
            </w:r>
            <w:r w:rsidRPr="00253F15">
              <w:rPr>
                <w:rFonts w:ascii="Arial" w:eastAsia="Times New Roman" w:hAnsi="Arial" w:cs="Arial"/>
                <w:b/>
                <w:bCs/>
                <w:sz w:val="24"/>
                <w:szCs w:val="24"/>
              </w:rPr>
              <w:t>пондера</w:t>
            </w:r>
          </w:p>
        </w:tc>
      </w:tr>
      <w:tr w:rsidR="00253F15" w:rsidRPr="00253F15">
        <w:tc>
          <w:tcPr>
            <w:tcW w:w="4621"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Arial"/>
                <w:b/>
                <w:bCs/>
                <w:sz w:val="24"/>
                <w:szCs w:val="24"/>
              </w:rPr>
            </w:pPr>
            <w:r w:rsidRPr="00253F15">
              <w:rPr>
                <w:rFonts w:ascii="Arial" w:hAnsi="Arial" w:cs="Arial"/>
                <w:b/>
                <w:bCs/>
                <w:sz w:val="24"/>
                <w:szCs w:val="24"/>
              </w:rPr>
              <w:t xml:space="preserve">2.  </w:t>
            </w:r>
            <w:r w:rsidRPr="00253F15">
              <w:rPr>
                <w:rFonts w:ascii="Arial" w:eastAsia="Times New Roman" w:hAnsi="Arial" w:cs="Arial"/>
                <w:b/>
                <w:bCs/>
                <w:sz w:val="24"/>
                <w:szCs w:val="24"/>
              </w:rPr>
              <w:t>поседовање</w:t>
            </w:r>
            <w:r w:rsidRPr="00253F15">
              <w:rPr>
                <w:rFonts w:ascii="Arial" w:hAnsi="Arial" w:cs="Arial"/>
                <w:b/>
                <w:bCs/>
                <w:sz w:val="24"/>
                <w:szCs w:val="24"/>
              </w:rPr>
              <w:t xml:space="preserve"> (</w:t>
            </w:r>
            <w:r w:rsidRPr="00253F15">
              <w:rPr>
                <w:rFonts w:ascii="Arial" w:eastAsia="Times New Roman" w:hAnsi="Arial" w:cs="Arial"/>
                <w:b/>
                <w:bCs/>
                <w:sz w:val="24"/>
                <w:szCs w:val="24"/>
              </w:rPr>
              <w:t>број) бензинских</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Arial"/>
                <w:b/>
                <w:bCs/>
                <w:sz w:val="24"/>
                <w:szCs w:val="24"/>
              </w:rPr>
            </w:pPr>
            <w:r w:rsidRPr="00253F15">
              <w:rPr>
                <w:rFonts w:ascii="Arial" w:eastAsia="Times New Roman" w:hAnsi="Arial" w:cs="Arial"/>
                <w:b/>
                <w:bCs/>
                <w:sz w:val="24"/>
                <w:szCs w:val="24"/>
              </w:rPr>
              <w:t>станица на целој територији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sz w:val="24"/>
                <w:szCs w:val="24"/>
              </w:rPr>
            </w:pPr>
            <w:r w:rsidRPr="00253F15">
              <w:rPr>
                <w:rFonts w:ascii="Arial" w:eastAsia="Times New Roman" w:hAnsi="Arial" w:cs="Arial"/>
                <w:b/>
                <w:bCs/>
                <w:sz w:val="24"/>
                <w:szCs w:val="24"/>
              </w:rPr>
              <w:t>Републике Србије</w:t>
            </w:r>
          </w:p>
        </w:tc>
        <w:tc>
          <w:tcPr>
            <w:tcW w:w="4641"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sz w:val="24"/>
                <w:szCs w:val="24"/>
              </w:rPr>
            </w:pPr>
          </w:p>
          <w:p w:rsidR="00253F15" w:rsidRPr="00253F15" w:rsidRDefault="00253F15" w:rsidP="00253F15">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sz w:val="24"/>
                <w:szCs w:val="24"/>
              </w:rPr>
            </w:pPr>
            <w:r w:rsidRPr="00253F15">
              <w:rPr>
                <w:rFonts w:ascii="Arial" w:eastAsia="Times New Roman" w:hAnsi="Arial" w:cs="Arial"/>
                <w:b/>
                <w:bCs/>
                <w:sz w:val="24"/>
                <w:szCs w:val="24"/>
              </w:rPr>
              <w:t xml:space="preserve">до </w:t>
            </w:r>
            <w:r w:rsidR="00BF6A34">
              <w:rPr>
                <w:rFonts w:ascii="Arial" w:hAnsi="Arial" w:cs="Arial"/>
                <w:b/>
                <w:bCs/>
                <w:sz w:val="24"/>
                <w:szCs w:val="24"/>
              </w:rPr>
              <w:t>3</w:t>
            </w:r>
            <w:r w:rsidRPr="00253F15">
              <w:rPr>
                <w:rFonts w:ascii="Arial" w:hAnsi="Arial" w:cs="Arial"/>
                <w:b/>
                <w:bCs/>
                <w:sz w:val="24"/>
                <w:szCs w:val="24"/>
              </w:rPr>
              <w:t xml:space="preserve">0 </w:t>
            </w:r>
            <w:r w:rsidRPr="00253F15">
              <w:rPr>
                <w:rFonts w:ascii="Arial" w:eastAsia="Times New Roman" w:hAnsi="Arial" w:cs="Arial"/>
                <w:b/>
                <w:bCs/>
                <w:sz w:val="24"/>
                <w:szCs w:val="24"/>
              </w:rPr>
              <w:t>пондера</w:t>
            </w:r>
          </w:p>
        </w:tc>
      </w:tr>
      <w:tr w:rsidR="00253F15" w:rsidRPr="00253F15" w:rsidTr="00BF6A34">
        <w:tc>
          <w:tcPr>
            <w:tcW w:w="4621" w:type="dxa"/>
            <w:tcBorders>
              <w:top w:val="single" w:sz="4" w:space="0" w:color="000000"/>
              <w:left w:val="single" w:sz="4" w:space="0" w:color="000000"/>
              <w:bottom w:val="single" w:sz="4" w:space="0" w:color="000000"/>
              <w:right w:val="nil"/>
            </w:tcBorders>
          </w:tcPr>
          <w:p w:rsidR="00253F15" w:rsidRPr="00BF6A34" w:rsidRDefault="00BF6A34"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rPr>
            </w:pPr>
            <w:r w:rsidRPr="00BF6A34">
              <w:rPr>
                <w:rFonts w:ascii="Arial" w:hAnsi="Arial" w:cs="Arial"/>
                <w:b/>
                <w:sz w:val="24"/>
                <w:szCs w:val="24"/>
              </w:rPr>
              <w:t xml:space="preserve">3. </w:t>
            </w:r>
            <w:r>
              <w:rPr>
                <w:rFonts w:ascii="Arial" w:hAnsi="Arial" w:cs="Arial"/>
                <w:b/>
                <w:sz w:val="24"/>
                <w:szCs w:val="24"/>
              </w:rPr>
              <w:t xml:space="preserve"> </w:t>
            </w:r>
            <w:r w:rsidRPr="00BF6A34">
              <w:rPr>
                <w:rFonts w:ascii="Arial" w:hAnsi="Arial" w:cs="Arial"/>
                <w:b/>
                <w:sz w:val="24"/>
                <w:szCs w:val="24"/>
              </w:rPr>
              <w:t>поседовање бензинских станица на удаљености до 10 km од седишта наручиоца</w:t>
            </w:r>
          </w:p>
        </w:tc>
        <w:tc>
          <w:tcPr>
            <w:tcW w:w="4641" w:type="dxa"/>
            <w:tcBorders>
              <w:top w:val="single" w:sz="4" w:space="0" w:color="000000"/>
              <w:left w:val="single" w:sz="4" w:space="0" w:color="000000"/>
              <w:bottom w:val="single" w:sz="4" w:space="0" w:color="000000"/>
              <w:right w:val="single" w:sz="4" w:space="0" w:color="000000"/>
            </w:tcBorders>
            <w:vAlign w:val="center"/>
          </w:tcPr>
          <w:p w:rsidR="00253F15" w:rsidRPr="00BF6A34" w:rsidRDefault="00BF6A34" w:rsidP="00BF6A3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sz w:val="24"/>
                <w:szCs w:val="24"/>
              </w:rPr>
            </w:pPr>
            <w:r>
              <w:rPr>
                <w:rFonts w:ascii="Arial" w:hAnsi="Arial" w:cs="Arial"/>
                <w:b/>
                <w:bCs/>
                <w:sz w:val="24"/>
                <w:szCs w:val="24"/>
              </w:rPr>
              <w:t>до 30 пондера</w:t>
            </w:r>
          </w:p>
        </w:tc>
      </w:tr>
      <w:tr w:rsidR="00253F15" w:rsidRPr="00253F15">
        <w:tc>
          <w:tcPr>
            <w:tcW w:w="4621"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Arial"/>
                <w:b/>
                <w:bCs/>
                <w:sz w:val="24"/>
                <w:szCs w:val="24"/>
              </w:rPr>
            </w:pPr>
            <w:r w:rsidRPr="00253F15">
              <w:rPr>
                <w:rFonts w:ascii="Arial" w:eastAsia="Times New Roman" w:hAnsi="Arial" w:cs="Arial"/>
                <w:b/>
                <w:bCs/>
                <w:sz w:val="24"/>
                <w:szCs w:val="24"/>
              </w:rPr>
              <w:t>УКУПНО</w:t>
            </w:r>
          </w:p>
        </w:tc>
        <w:tc>
          <w:tcPr>
            <w:tcW w:w="4641"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sz w:val="24"/>
                <w:szCs w:val="24"/>
              </w:rPr>
            </w:pPr>
            <w:r w:rsidRPr="00253F15">
              <w:rPr>
                <w:rFonts w:ascii="Arial" w:eastAsia="Times New Roman" w:hAnsi="Arial" w:cs="Arial"/>
                <w:b/>
                <w:bCs/>
                <w:sz w:val="24"/>
                <w:szCs w:val="24"/>
              </w:rPr>
              <w:t>100 пондера</w:t>
            </w:r>
          </w:p>
        </w:tc>
      </w:tr>
    </w:tbl>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4"/>
          <w:szCs w:val="24"/>
        </w:rPr>
      </w:pPr>
    </w:p>
    <w:p w:rsidR="00253F15" w:rsidRPr="00253F15" w:rsidRDefault="00253F15" w:rsidP="00253F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firstLine="720"/>
        <w:rPr>
          <w:rFonts w:ascii="Arial" w:hAnsi="Arial" w:cs="Arial"/>
          <w:sz w:val="24"/>
          <w:szCs w:val="24"/>
          <w:lang w:val="sr-Cyrl-CS" w:eastAsia="sr-Cyrl-CS"/>
        </w:rPr>
      </w:pPr>
      <w:r w:rsidRPr="00253F15">
        <w:rPr>
          <w:rFonts w:ascii="Arial" w:eastAsia="Times New Roman" w:hAnsi="Arial" w:cs="Arial"/>
          <w:sz w:val="24"/>
          <w:szCs w:val="24"/>
          <w:lang w:val="ru-RU" w:eastAsia="ru-RU"/>
        </w:rPr>
        <w:t>Пондерисање ће се вршити на следећи начин:</w:t>
      </w:r>
    </w:p>
    <w:p w:rsidR="00253F15" w:rsidRPr="00253F15" w:rsidRDefault="00253F15" w:rsidP="00253F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firstLine="720"/>
        <w:rPr>
          <w:rFonts w:ascii="Arial" w:eastAsia="Times New Roman" w:hAnsi="Arial" w:cs="Arial"/>
          <w:sz w:val="24"/>
          <w:szCs w:val="24"/>
          <w:lang w:val="sr-Cyrl-CS" w:eastAsia="sr-Cyrl-CS"/>
        </w:rPr>
      </w:pPr>
      <w:r w:rsidRPr="00253F15">
        <w:rPr>
          <w:rFonts w:ascii="Arial" w:hAnsi="Arial" w:cs="Arial"/>
          <w:sz w:val="24"/>
          <w:szCs w:val="24"/>
          <w:lang w:val="sr-Cyrl-CS" w:eastAsia="sr-Cyrl-CS"/>
        </w:rPr>
        <w:t xml:space="preserve">1.   </w:t>
      </w:r>
      <w:r w:rsidRPr="00253F15">
        <w:rPr>
          <w:rFonts w:ascii="Arial" w:eastAsia="Times New Roman" w:hAnsi="Arial" w:cs="Arial"/>
          <w:sz w:val="24"/>
          <w:szCs w:val="24"/>
          <w:lang w:val="sr-Cyrl-CS" w:eastAsia="sr-Cyrl-CS"/>
        </w:rPr>
        <w:t>НАЈНИЖА ПОНУЂЕНА ЦЕНА без ПДВ-а</w:t>
      </w:r>
    </w:p>
    <w:p w:rsidR="00253F15" w:rsidRPr="00253F15" w:rsidRDefault="00253F15" w:rsidP="00253F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firstLine="720"/>
        <w:rPr>
          <w:rFonts w:ascii="Arial" w:eastAsia="Times New Roman" w:hAnsi="Arial" w:cs="Arial"/>
          <w:sz w:val="24"/>
          <w:szCs w:val="24"/>
          <w:lang w:val="sr-Cyrl-CS" w:eastAsia="sr-Cyrl-CS"/>
        </w:rPr>
      </w:pPr>
      <w:r w:rsidRPr="00253F15">
        <w:rPr>
          <w:rFonts w:ascii="Arial" w:eastAsia="Times New Roman" w:hAnsi="Arial" w:cs="Arial"/>
          <w:sz w:val="24"/>
          <w:szCs w:val="24"/>
          <w:lang w:val="sr-Cyrl-CS" w:eastAsia="sr-Cyrl-CS"/>
        </w:rPr>
        <w:t>Максималан број пондера ..............</w:t>
      </w:r>
      <w:r w:rsidR="00BF6A34">
        <w:rPr>
          <w:rFonts w:ascii="Arial" w:eastAsia="Times New Roman" w:hAnsi="Arial" w:cs="Arial"/>
          <w:sz w:val="24"/>
          <w:szCs w:val="24"/>
          <w:lang w:val="sr-Cyrl-CS" w:eastAsia="sr-Cyrl-CS"/>
        </w:rPr>
        <w:t>............................. 40</w:t>
      </w:r>
      <w:r w:rsidRPr="00253F15">
        <w:rPr>
          <w:rFonts w:ascii="Arial" w:eastAsia="Times New Roman" w:hAnsi="Arial" w:cs="Arial"/>
          <w:sz w:val="24"/>
          <w:szCs w:val="24"/>
          <w:lang w:val="sr-Cyrl-CS" w:eastAsia="sr-Cyrl-CS"/>
        </w:rPr>
        <w:t xml:space="preserve"> пондера</w:t>
      </w:r>
    </w:p>
    <w:p w:rsidR="00253F15" w:rsidRPr="00253F15" w:rsidRDefault="00253F15" w:rsidP="00253F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firstLine="720"/>
        <w:jc w:val="both"/>
        <w:rPr>
          <w:rFonts w:ascii="Arial" w:eastAsia="Times New Roman" w:hAnsi="Arial" w:cs="Arial"/>
          <w:sz w:val="24"/>
          <w:szCs w:val="24"/>
          <w:lang w:val="sr-Cyrl-CS" w:eastAsia="sr-Cyrl-CS"/>
        </w:rPr>
      </w:pPr>
      <w:r w:rsidRPr="00253F15">
        <w:rPr>
          <w:rFonts w:ascii="Arial" w:eastAsia="Times New Roman" w:hAnsi="Arial" w:cs="Arial"/>
          <w:sz w:val="24"/>
          <w:szCs w:val="24"/>
          <w:lang w:val="sr-Cyrl-CS" w:eastAsia="sr-Cyrl-CS"/>
        </w:rPr>
        <w:t xml:space="preserve">Понуђач који понуди </w:t>
      </w:r>
      <w:r w:rsidR="00BF6A34">
        <w:rPr>
          <w:rFonts w:ascii="Arial" w:eastAsia="Times New Roman" w:hAnsi="Arial" w:cs="Arial"/>
          <w:sz w:val="24"/>
          <w:szCs w:val="24"/>
          <w:lang w:val="sr-Cyrl-CS" w:eastAsia="sr-Cyrl-CS"/>
        </w:rPr>
        <w:t>најнижу укупну вредност добија 4</w:t>
      </w:r>
      <w:r w:rsidRPr="00253F15">
        <w:rPr>
          <w:rFonts w:ascii="Arial" w:eastAsia="Times New Roman" w:hAnsi="Arial" w:cs="Arial"/>
          <w:sz w:val="24"/>
          <w:szCs w:val="24"/>
          <w:lang w:val="sr-Cyrl-CS" w:eastAsia="sr-Cyrl-CS"/>
        </w:rPr>
        <w:t>0 пондера, а остали понуђачи добијају пондере која се израчунавају  применом  формуле:</w:t>
      </w:r>
    </w:p>
    <w:p w:rsidR="00253F15" w:rsidRDefault="00BF6A34" w:rsidP="00253F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jc w:val="both"/>
        <w:rPr>
          <w:rFonts w:ascii="Arial" w:eastAsia="Times New Roman" w:hAnsi="Arial" w:cs="Arial"/>
          <w:sz w:val="24"/>
          <w:szCs w:val="24"/>
          <w:lang w:val="sr-Cyrl-CS" w:eastAsia="sr-Cyrl-CS"/>
        </w:rPr>
      </w:pPr>
      <w:r>
        <w:rPr>
          <w:rFonts w:ascii="Arial" w:eastAsia="Times New Roman" w:hAnsi="Arial" w:cs="Arial"/>
          <w:sz w:val="24"/>
          <w:szCs w:val="24"/>
          <w:lang w:val="sr-Cyrl-CS" w:eastAsia="sr-Cyrl-CS"/>
        </w:rPr>
        <w:t xml:space="preserve">   Број пондера  =   4</w:t>
      </w:r>
      <w:r w:rsidR="00253F15" w:rsidRPr="00253F15">
        <w:rPr>
          <w:rFonts w:ascii="Arial" w:eastAsia="Times New Roman" w:hAnsi="Arial" w:cs="Arial"/>
          <w:sz w:val="24"/>
          <w:szCs w:val="24"/>
          <w:lang w:val="sr-Cyrl-CS" w:eastAsia="sr-Cyrl-CS"/>
        </w:rPr>
        <w:t xml:space="preserve">0  x </w:t>
      </w:r>
      <w:r w:rsidR="00253F15" w:rsidRPr="00253F15">
        <w:rPr>
          <w:rFonts w:ascii="Arial" w:hAnsi="Arial" w:cs="Arial"/>
          <w:sz w:val="24"/>
          <w:szCs w:val="24"/>
          <w:u w:val="single"/>
          <w:lang w:val="sr-Cyrl-CS" w:eastAsia="sr-Cyrl-CS"/>
        </w:rPr>
        <w:t xml:space="preserve"> </w:t>
      </w:r>
      <w:r w:rsidR="00253F15" w:rsidRPr="00253F15">
        <w:rPr>
          <w:rFonts w:ascii="Arial" w:eastAsia="Times New Roman" w:hAnsi="Arial" w:cs="Arial"/>
          <w:sz w:val="24"/>
          <w:szCs w:val="24"/>
          <w:u w:val="single"/>
          <w:lang w:val="sr-Cyrl-CS" w:eastAsia="sr-Cyrl-CS"/>
        </w:rPr>
        <w:t>Најнижа понуђена укупна вредност за обе врсте горива</w:t>
      </w:r>
      <w:r w:rsidR="00FA026C">
        <w:rPr>
          <w:rFonts w:ascii="Arial" w:hAnsi="Arial" w:cs="Arial"/>
          <w:sz w:val="24"/>
          <w:szCs w:val="24"/>
          <w:lang w:val="sr-Cyrl-CS" w:eastAsia="sr-Cyrl-CS"/>
        </w:rPr>
        <w:t xml:space="preserve">                                        </w:t>
      </w:r>
      <w:r w:rsidR="00253F15" w:rsidRPr="00253F15">
        <w:rPr>
          <w:rFonts w:ascii="Arial" w:hAnsi="Arial" w:cs="Arial"/>
          <w:sz w:val="24"/>
          <w:szCs w:val="24"/>
          <w:lang w:val="sr-Cyrl-CS" w:eastAsia="sr-Cyrl-CS"/>
        </w:rPr>
        <w:t xml:space="preserve"> </w:t>
      </w:r>
      <w:r w:rsidR="00253F15" w:rsidRPr="00253F15">
        <w:rPr>
          <w:rFonts w:ascii="Arial" w:eastAsia="Times New Roman" w:hAnsi="Arial" w:cs="Arial"/>
          <w:sz w:val="24"/>
          <w:szCs w:val="24"/>
          <w:lang w:val="sr-Cyrl-CS" w:eastAsia="sr-Cyrl-CS"/>
        </w:rPr>
        <w:t>Понуђена укупна вредност за обе врсте горива</w:t>
      </w:r>
    </w:p>
    <w:p w:rsidR="00FA026C" w:rsidRPr="00FA026C" w:rsidRDefault="00FA026C" w:rsidP="00253F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jc w:val="both"/>
        <w:rPr>
          <w:rFonts w:ascii="Arial" w:hAnsi="Arial" w:cs="Arial"/>
          <w:sz w:val="24"/>
          <w:szCs w:val="24"/>
          <w:lang w:val="sr-Cyrl-CS" w:eastAsia="sr-Cyrl-CS"/>
        </w:rPr>
      </w:pPr>
    </w:p>
    <w:p w:rsidR="00253F15" w:rsidRPr="00253F15" w:rsidRDefault="00253F15" w:rsidP="00253F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firstLine="720"/>
        <w:jc w:val="both"/>
        <w:rPr>
          <w:rFonts w:ascii="Arial" w:eastAsia="Times New Roman" w:hAnsi="Arial" w:cs="Arial"/>
          <w:sz w:val="24"/>
          <w:szCs w:val="24"/>
          <w:lang w:val="sr-Cyrl-CS" w:eastAsia="sr-Cyrl-CS"/>
        </w:rPr>
      </w:pPr>
      <w:r w:rsidRPr="00253F15">
        <w:rPr>
          <w:rFonts w:ascii="Arial" w:eastAsia="Times New Roman" w:hAnsi="Arial" w:cs="Arial"/>
          <w:sz w:val="24"/>
          <w:szCs w:val="24"/>
          <w:lang w:val="sr-Cyrl-CS" w:eastAsia="sr-Cyrl-CS"/>
        </w:rPr>
        <w:t>2.    БРОЈ МАЛОПРОДАЈНИХ ОБЈЕКАТА НА ТЕРИТОРИЈИ РЕПУБЛИКЕ СРБИЈЕ.</w:t>
      </w:r>
    </w:p>
    <w:p w:rsidR="00BF6A34" w:rsidRPr="00253F15" w:rsidRDefault="00253F15" w:rsidP="00FA02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firstLine="720"/>
        <w:jc w:val="both"/>
        <w:rPr>
          <w:rFonts w:ascii="Arial" w:eastAsia="Times New Roman" w:hAnsi="Arial" w:cs="Arial"/>
          <w:sz w:val="24"/>
          <w:szCs w:val="24"/>
          <w:lang w:val="sr-Cyrl-CS" w:eastAsia="sr-Cyrl-CS"/>
        </w:rPr>
      </w:pPr>
      <w:r w:rsidRPr="00253F15">
        <w:rPr>
          <w:rFonts w:ascii="Arial" w:eastAsia="Times New Roman" w:hAnsi="Arial" w:cs="Arial"/>
          <w:sz w:val="24"/>
          <w:szCs w:val="24"/>
          <w:lang w:val="sr-Cyrl-CS" w:eastAsia="sr-Cyrl-CS"/>
        </w:rPr>
        <w:t>Максималан број пондера............................</w:t>
      </w:r>
      <w:r w:rsidR="00BF6A34">
        <w:rPr>
          <w:rFonts w:ascii="Arial" w:eastAsia="Times New Roman" w:hAnsi="Arial" w:cs="Arial"/>
          <w:sz w:val="24"/>
          <w:szCs w:val="24"/>
          <w:lang w:val="sr-Cyrl-CS" w:eastAsia="sr-Cyrl-CS"/>
        </w:rPr>
        <w:t>...............................3</w:t>
      </w:r>
      <w:r w:rsidRPr="00253F15">
        <w:rPr>
          <w:rFonts w:ascii="Arial" w:eastAsia="Times New Roman" w:hAnsi="Arial" w:cs="Arial"/>
          <w:sz w:val="24"/>
          <w:szCs w:val="24"/>
          <w:lang w:val="sr-Cyrl-CS" w:eastAsia="sr-Cyrl-CS"/>
        </w:rPr>
        <w:t xml:space="preserve">0 пондера </w:t>
      </w:r>
    </w:p>
    <w:p w:rsidR="00BF6A34" w:rsidRPr="00BF6A34" w:rsidRDefault="00BF6A34" w:rsidP="00253F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firstLine="720"/>
        <w:jc w:val="both"/>
        <w:rPr>
          <w:rFonts w:ascii="Arial" w:hAnsi="Arial" w:cs="Arial"/>
          <w:sz w:val="24"/>
          <w:szCs w:val="24"/>
        </w:rPr>
      </w:pPr>
      <w:r w:rsidRPr="00BF6A34">
        <w:rPr>
          <w:rFonts w:ascii="Arial" w:hAnsi="Arial" w:cs="Arial"/>
          <w:sz w:val="24"/>
          <w:szCs w:val="24"/>
        </w:rPr>
        <w:t xml:space="preserve">- поседовање више од 20 бензинских станица на територији Републике Србије – 30 пондера </w:t>
      </w:r>
    </w:p>
    <w:p w:rsidR="00BF6A34" w:rsidRPr="00BF6A34" w:rsidRDefault="00BF6A34" w:rsidP="00253F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firstLine="720"/>
        <w:jc w:val="both"/>
        <w:rPr>
          <w:rFonts w:ascii="Arial" w:hAnsi="Arial" w:cs="Arial"/>
          <w:sz w:val="24"/>
          <w:szCs w:val="24"/>
        </w:rPr>
      </w:pPr>
      <w:r w:rsidRPr="00BF6A34">
        <w:rPr>
          <w:rFonts w:ascii="Arial" w:hAnsi="Arial" w:cs="Arial"/>
          <w:sz w:val="24"/>
          <w:szCs w:val="24"/>
        </w:rPr>
        <w:t xml:space="preserve">- поседовање од 15-20 бензинских станица на територији Републике Србије – 20 пондера </w:t>
      </w:r>
    </w:p>
    <w:p w:rsidR="00253F15" w:rsidRPr="00BF6A34" w:rsidRDefault="00BF6A34" w:rsidP="00253F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firstLine="720"/>
        <w:jc w:val="both"/>
        <w:rPr>
          <w:rFonts w:ascii="Arial" w:eastAsia="Times New Roman" w:hAnsi="Arial" w:cs="Arial"/>
          <w:sz w:val="24"/>
          <w:szCs w:val="24"/>
          <w:lang w:val="sr-Cyrl-CS" w:eastAsia="sr-Cyrl-CS"/>
        </w:rPr>
      </w:pPr>
      <w:r w:rsidRPr="00BF6A34">
        <w:rPr>
          <w:rFonts w:ascii="Arial" w:hAnsi="Arial" w:cs="Arial"/>
          <w:sz w:val="24"/>
          <w:szCs w:val="24"/>
        </w:rPr>
        <w:t>- поседовање мање од 15 бензинских станица на територији Републике Србије – 5 пондера</w:t>
      </w:r>
    </w:p>
    <w:p w:rsidR="00BF6A34" w:rsidRPr="00BF6A34" w:rsidRDefault="00BF6A34" w:rsidP="00253F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jc w:val="both"/>
        <w:rPr>
          <w:rFonts w:ascii="Arial" w:eastAsia="Times New Roman" w:hAnsi="Arial" w:cs="Arial"/>
          <w:sz w:val="24"/>
          <w:szCs w:val="24"/>
          <w:lang w:val="sr-Cyrl-CS" w:eastAsia="sr-Cyrl-CS"/>
        </w:rPr>
      </w:pPr>
      <w:r>
        <w:rPr>
          <w:rFonts w:ascii="Arial" w:eastAsia="Times New Roman" w:hAnsi="Arial" w:cs="Arial"/>
          <w:sz w:val="24"/>
          <w:szCs w:val="24"/>
          <w:lang w:val="sr-Cyrl-CS" w:eastAsia="sr-Cyrl-CS"/>
        </w:rPr>
        <w:t xml:space="preserve">           </w:t>
      </w:r>
    </w:p>
    <w:p w:rsidR="00BF6A34" w:rsidRPr="00BF6A34" w:rsidRDefault="00BF6A34" w:rsidP="00BF6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both"/>
        <w:rPr>
          <w:rFonts w:ascii="Arial" w:eastAsia="Times New Roman" w:hAnsi="Arial" w:cs="Arial"/>
          <w:lang w:val="sr-Cyrl-CS" w:eastAsia="sr-Cyrl-CS"/>
        </w:rPr>
      </w:pPr>
      <w:r>
        <w:rPr>
          <w:rFonts w:ascii="Arial" w:eastAsia="Times New Roman" w:hAnsi="Arial" w:cs="Arial"/>
          <w:sz w:val="24"/>
          <w:szCs w:val="24"/>
          <w:lang w:val="sr-Cyrl-CS" w:eastAsia="sr-Cyrl-CS"/>
        </w:rPr>
        <w:t xml:space="preserve">          </w:t>
      </w:r>
      <w:r w:rsidRPr="00BF6A34">
        <w:rPr>
          <w:rFonts w:ascii="Arial" w:eastAsia="Times New Roman" w:hAnsi="Arial" w:cs="Arial"/>
          <w:sz w:val="24"/>
          <w:szCs w:val="24"/>
          <w:lang w:val="sr-Cyrl-CS" w:eastAsia="sr-Cyrl-CS"/>
        </w:rPr>
        <w:t>3.</w:t>
      </w:r>
      <w:r>
        <w:rPr>
          <w:rFonts w:ascii="Arial" w:eastAsia="Times New Roman" w:hAnsi="Arial" w:cs="Arial"/>
          <w:lang w:val="sr-Cyrl-CS" w:eastAsia="sr-Cyrl-CS"/>
        </w:rPr>
        <w:t xml:space="preserve">    </w:t>
      </w:r>
      <w:r w:rsidRPr="00BF6A34">
        <w:rPr>
          <w:rFonts w:ascii="Arial" w:eastAsia="Times New Roman" w:hAnsi="Arial" w:cs="Arial"/>
          <w:lang w:val="sr-Cyrl-CS" w:eastAsia="sr-Cyrl-CS"/>
        </w:rPr>
        <w:t>ПОСЕДОВАЊЕ МАЛОПРОДАЈНИХ ОБЈЕКАТА НА УДАЉЕНОСТИ ДО 10 КМ ОД СЕДИШТА НАРУЧИОЦА</w:t>
      </w:r>
    </w:p>
    <w:p w:rsidR="00BF6A34" w:rsidRDefault="00BF6A34" w:rsidP="00BF6A34">
      <w:pPr>
        <w:rPr>
          <w:rFonts w:ascii="Arial" w:eastAsia="Times New Roman" w:hAnsi="Arial" w:cs="Arial"/>
          <w:sz w:val="24"/>
          <w:szCs w:val="24"/>
          <w:lang w:val="sr-Cyrl-CS" w:eastAsia="sr-Cyrl-CS"/>
        </w:rPr>
      </w:pPr>
      <w:r>
        <w:rPr>
          <w:rFonts w:ascii="Arial" w:eastAsia="Times New Roman" w:hAnsi="Arial" w:cs="Arial"/>
          <w:sz w:val="24"/>
          <w:szCs w:val="24"/>
          <w:lang w:val="sr-Cyrl-CS" w:eastAsia="sr-Cyrl-CS"/>
        </w:rPr>
        <w:t xml:space="preserve">           </w:t>
      </w:r>
      <w:r w:rsidRPr="00253F15">
        <w:rPr>
          <w:rFonts w:ascii="Arial" w:eastAsia="Times New Roman" w:hAnsi="Arial" w:cs="Arial"/>
          <w:sz w:val="24"/>
          <w:szCs w:val="24"/>
          <w:lang w:val="sr-Cyrl-CS" w:eastAsia="sr-Cyrl-CS"/>
        </w:rPr>
        <w:t>Максималан број пондера............................</w:t>
      </w:r>
      <w:r>
        <w:rPr>
          <w:rFonts w:ascii="Arial" w:eastAsia="Times New Roman" w:hAnsi="Arial" w:cs="Arial"/>
          <w:sz w:val="24"/>
          <w:szCs w:val="24"/>
          <w:lang w:val="sr-Cyrl-CS" w:eastAsia="sr-Cyrl-CS"/>
        </w:rPr>
        <w:t>...............................3</w:t>
      </w:r>
      <w:r w:rsidRPr="00253F15">
        <w:rPr>
          <w:rFonts w:ascii="Arial" w:eastAsia="Times New Roman" w:hAnsi="Arial" w:cs="Arial"/>
          <w:sz w:val="24"/>
          <w:szCs w:val="24"/>
          <w:lang w:val="sr-Cyrl-CS" w:eastAsia="sr-Cyrl-CS"/>
        </w:rPr>
        <w:t>0 пондера</w:t>
      </w:r>
    </w:p>
    <w:p w:rsidR="00FA026C" w:rsidRPr="00FA026C" w:rsidRDefault="00BF6A34" w:rsidP="00BF6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jc w:val="both"/>
        <w:rPr>
          <w:rFonts w:ascii="Arial" w:hAnsi="Arial" w:cs="Arial"/>
          <w:sz w:val="24"/>
          <w:szCs w:val="24"/>
        </w:rPr>
      </w:pPr>
      <w:r>
        <w:rPr>
          <w:rFonts w:ascii="Arial" w:eastAsia="Times New Roman" w:hAnsi="Arial" w:cs="Arial"/>
          <w:sz w:val="24"/>
          <w:szCs w:val="24"/>
          <w:lang w:val="sr-Cyrl-CS" w:eastAsia="sr-Cyrl-CS"/>
        </w:rPr>
        <w:t xml:space="preserve">            </w:t>
      </w:r>
      <w:r w:rsidRPr="00FA026C">
        <w:rPr>
          <w:rFonts w:ascii="Arial" w:hAnsi="Arial" w:cs="Arial"/>
          <w:sz w:val="24"/>
          <w:szCs w:val="24"/>
        </w:rPr>
        <w:t>- 2 бензинске ст</w:t>
      </w:r>
      <w:r w:rsidR="00FA026C" w:rsidRPr="00FA026C">
        <w:rPr>
          <w:rFonts w:ascii="Arial" w:hAnsi="Arial" w:cs="Arial"/>
          <w:sz w:val="24"/>
          <w:szCs w:val="24"/>
        </w:rPr>
        <w:t>анице – 30 пондера</w:t>
      </w:r>
      <w:r w:rsidRPr="00FA026C">
        <w:rPr>
          <w:rFonts w:ascii="Arial" w:hAnsi="Arial" w:cs="Arial"/>
          <w:sz w:val="24"/>
          <w:szCs w:val="24"/>
        </w:rPr>
        <w:t xml:space="preserve"> </w:t>
      </w:r>
    </w:p>
    <w:p w:rsidR="00FA026C" w:rsidRPr="00FA026C" w:rsidRDefault="00FA026C" w:rsidP="00BF6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jc w:val="both"/>
        <w:rPr>
          <w:rFonts w:ascii="Arial" w:hAnsi="Arial" w:cs="Arial"/>
          <w:sz w:val="24"/>
          <w:szCs w:val="24"/>
        </w:rPr>
      </w:pPr>
      <w:r>
        <w:rPr>
          <w:rFonts w:ascii="Arial" w:hAnsi="Arial" w:cs="Arial"/>
          <w:sz w:val="24"/>
          <w:szCs w:val="24"/>
        </w:rPr>
        <w:t xml:space="preserve">            </w:t>
      </w:r>
      <w:r w:rsidR="00BF6A34" w:rsidRPr="00FA026C">
        <w:rPr>
          <w:rFonts w:ascii="Arial" w:hAnsi="Arial" w:cs="Arial"/>
          <w:sz w:val="24"/>
          <w:szCs w:val="24"/>
        </w:rPr>
        <w:t xml:space="preserve">- 1 бензинска станица – 10 пондера </w:t>
      </w:r>
    </w:p>
    <w:p w:rsidR="00BF6A34" w:rsidRPr="00FA026C" w:rsidRDefault="00FA026C" w:rsidP="00BF6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jc w:val="both"/>
        <w:rPr>
          <w:rFonts w:ascii="Arial" w:hAnsi="Arial" w:cs="Arial"/>
          <w:color w:val="FF0000"/>
          <w:sz w:val="24"/>
          <w:szCs w:val="24"/>
          <w:lang w:val="sr-Cyrl-CS" w:eastAsia="sr-Cyrl-CS"/>
        </w:rPr>
      </w:pPr>
      <w:r>
        <w:rPr>
          <w:rFonts w:ascii="Arial" w:hAnsi="Arial" w:cs="Arial"/>
          <w:sz w:val="24"/>
          <w:szCs w:val="24"/>
        </w:rPr>
        <w:t xml:space="preserve">            </w:t>
      </w:r>
      <w:r w:rsidR="00BF6A34" w:rsidRPr="00FA026C">
        <w:rPr>
          <w:rFonts w:ascii="Arial" w:hAnsi="Arial" w:cs="Arial"/>
          <w:sz w:val="24"/>
          <w:szCs w:val="24"/>
        </w:rPr>
        <w:t>- нема бензинских станица – 0 пондера</w:t>
      </w:r>
      <w:r w:rsidR="00BF6A34" w:rsidRPr="00FA026C">
        <w:rPr>
          <w:rFonts w:ascii="Arial" w:eastAsia="Times New Roman" w:hAnsi="Arial" w:cs="Arial"/>
          <w:sz w:val="24"/>
          <w:szCs w:val="24"/>
          <w:lang w:val="sr-Cyrl-CS" w:eastAsia="sr-Cyrl-CS"/>
        </w:rPr>
        <w:t xml:space="preserve">  </w:t>
      </w:r>
      <w:r w:rsidR="00BF6A34" w:rsidRPr="00FA026C">
        <w:rPr>
          <w:rFonts w:ascii="Arial" w:eastAsia="Times New Roman" w:hAnsi="Arial" w:cs="Arial"/>
          <w:color w:val="FF0000"/>
          <w:sz w:val="24"/>
          <w:szCs w:val="24"/>
          <w:lang w:val="sr-Cyrl-CS" w:eastAsia="sr-Cyrl-CS"/>
        </w:rPr>
        <w:t xml:space="preserve"> </w:t>
      </w:r>
    </w:p>
    <w:p w:rsidR="00BF6A34" w:rsidRPr="00FA026C" w:rsidRDefault="00FA026C" w:rsidP="00FA02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Arial" w:hAnsi="Arial" w:cs="Arial"/>
          <w:b/>
          <w:bCs/>
          <w:color w:val="000000"/>
          <w:sz w:val="24"/>
          <w:szCs w:val="24"/>
        </w:rPr>
      </w:pPr>
      <w:r w:rsidRPr="00FA026C">
        <w:rPr>
          <w:rFonts w:ascii="Arial" w:hAnsi="Arial" w:cs="Arial"/>
          <w:sz w:val="24"/>
          <w:szCs w:val="24"/>
        </w:rPr>
        <w:t>Понуђач доказује удаљеност достављањем просечне удаљености од седишта наручиоца до седишта понуђача са сервиса Google Maps.</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4"/>
          <w:szCs w:val="24"/>
          <w:lang w:val="sr-Cyrl-CS" w:eastAsia="sr-Cyrl-CS"/>
        </w:rPr>
      </w:pPr>
      <w:r w:rsidRPr="00253F15">
        <w:rPr>
          <w:rFonts w:ascii="Times New Roman" w:hAnsi="Times New Roman" w:cs="Times New Roman"/>
          <w:b/>
          <w:bCs/>
          <w:color w:val="000000"/>
          <w:sz w:val="24"/>
          <w:szCs w:val="24"/>
        </w:rPr>
        <w:lastRenderedPageBreak/>
        <w:tab/>
      </w:r>
      <w:r w:rsidRPr="00253F15">
        <w:rPr>
          <w:rFonts w:ascii="Arial" w:eastAsia="Times New Roman" w:hAnsi="Arial" w:cs="Arial"/>
          <w:color w:val="000000"/>
          <w:sz w:val="24"/>
          <w:szCs w:val="24"/>
        </w:rPr>
        <w:t>Овако добијене вредности за „најнижу понуђену цену“ и за „број малопродајних објеката“ из</w:t>
      </w:r>
      <w:r w:rsidR="00FA026C">
        <w:rPr>
          <w:rFonts w:ascii="Arial" w:eastAsia="Times New Roman" w:hAnsi="Arial" w:cs="Arial"/>
          <w:color w:val="000000"/>
          <w:sz w:val="24"/>
          <w:szCs w:val="24"/>
        </w:rPr>
        <w:t>ражене у пондерима</w:t>
      </w:r>
      <w:r w:rsidRPr="00253F15">
        <w:rPr>
          <w:rFonts w:ascii="Arial" w:eastAsia="Times New Roman" w:hAnsi="Arial" w:cs="Arial"/>
          <w:color w:val="000000"/>
          <w:sz w:val="24"/>
          <w:szCs w:val="24"/>
        </w:rPr>
        <w:t>, се сабирају и представљају понуду конкретног понуђача.</w:t>
      </w:r>
    </w:p>
    <w:p w:rsidR="00253F15" w:rsidRPr="00253F15" w:rsidRDefault="00253F15" w:rsidP="00253F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ind w:firstLine="720"/>
        <w:rPr>
          <w:rFonts w:ascii="Arial" w:hAnsi="Arial" w:cs="Arial"/>
          <w:color w:val="000000"/>
          <w:sz w:val="24"/>
          <w:szCs w:val="24"/>
        </w:rPr>
      </w:pPr>
      <w:r w:rsidRPr="00253F15">
        <w:rPr>
          <w:rFonts w:ascii="Arial" w:eastAsia="Times New Roman" w:hAnsi="Arial" w:cs="Arial"/>
          <w:sz w:val="24"/>
          <w:szCs w:val="24"/>
          <w:lang w:val="sr-Cyrl-CS" w:eastAsia="sr-Cyrl-CS"/>
        </w:rPr>
        <w:t>Приспеле понуде понуђача биће рангиране по наведеним критеријумима, уз формирање ранг листе понуђача.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Као економски најповољнија понуда узеђе се понуда понуђача са највећим укупним бројем пондера.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4"/>
          <w:lang w:val="sr-Cyrl-CS" w:eastAsia="sr-Cyrl-CS"/>
        </w:rPr>
      </w:pPr>
      <w:r w:rsidRPr="00253F15">
        <w:rPr>
          <w:rFonts w:ascii="Arial" w:hAnsi="Arial" w:cs="Arial"/>
          <w:b/>
          <w:bCs/>
          <w:color w:val="000000"/>
          <w:sz w:val="24"/>
          <w:szCs w:val="24"/>
        </w:rPr>
        <w:t xml:space="preserve">17.  </w:t>
      </w:r>
      <w:r w:rsidRPr="00253F15">
        <w:rPr>
          <w:rFonts w:ascii="Arial" w:eastAsia="Times New Roman" w:hAnsi="Arial" w:cs="Arial"/>
          <w:b/>
          <w:bCs/>
          <w:color w:val="000000"/>
          <w:sz w:val="24"/>
          <w:szCs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b/>
          <w:bCs/>
          <w:i/>
          <w:iCs/>
          <w:color w:val="000000"/>
          <w:sz w:val="24"/>
          <w:szCs w:val="24"/>
        </w:rPr>
      </w:pPr>
      <w:r w:rsidRPr="00253F15">
        <w:rPr>
          <w:rFonts w:ascii="Arial" w:eastAsia="Times New Roman" w:hAnsi="Arial" w:cs="Arial"/>
          <w:sz w:val="24"/>
          <w:lang w:val="sr-Cyrl-CS" w:eastAsia="sr-Cyrl-CS"/>
        </w:rPr>
        <w:t>Уколико постоје две или више понуда које имају исти број пондера избор најповољније понуде биће извршен системом случајног избора, жребом, (извлачење из шешира) које ће се обавити по позиву за присуствовањем овлашћених представника понуђача који су постигли једнак број пондера.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b/>
          <w:bCs/>
          <w:color w:val="000000"/>
          <w:sz w:val="24"/>
          <w:szCs w:val="24"/>
        </w:rPr>
      </w:pPr>
      <w:r w:rsidRPr="00253F15">
        <w:rPr>
          <w:rFonts w:ascii="Arial" w:hAnsi="Arial" w:cs="Arial"/>
          <w:b/>
          <w:bCs/>
          <w:color w:val="000000"/>
          <w:sz w:val="24"/>
          <w:szCs w:val="24"/>
        </w:rPr>
        <w:t xml:space="preserve">18. </w:t>
      </w:r>
      <w:r w:rsidRPr="00253F15">
        <w:rPr>
          <w:rFonts w:ascii="Arial" w:eastAsia="Times New Roman" w:hAnsi="Arial" w:cs="Arial"/>
          <w:b/>
          <w:bCs/>
          <w:color w:val="000000"/>
          <w:sz w:val="24"/>
          <w:szCs w:val="24"/>
        </w:rPr>
        <w:t xml:space="preserve">ПОШТОВАЊЕ ОБАВЕЗА КОЈЕ ПРОИЗИЛАЗЕ ИЗ ВАЖЕЋИХ ПРОПИСА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b/>
          <w:bCs/>
          <w:sz w:val="24"/>
          <w:szCs w:val="24"/>
        </w:rPr>
      </w:pPr>
      <w:r w:rsidRPr="00253F15">
        <w:rPr>
          <w:rFonts w:ascii="Arial" w:eastAsia="Times New Roman" w:hAnsi="Arial" w:cs="Arial"/>
          <w:color w:val="000000"/>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253F15">
        <w:rPr>
          <w:rFonts w:ascii="Arial" w:hAnsi="Arial" w:cs="Arial"/>
          <w:sz w:val="24"/>
          <w:szCs w:val="24"/>
        </w:rPr>
        <w:t>(</w:t>
      </w:r>
      <w:r w:rsidRPr="00253F15">
        <w:rPr>
          <w:rFonts w:ascii="Arial" w:eastAsia="Times New Roman" w:hAnsi="Arial" w:cs="Arial"/>
          <w:sz w:val="24"/>
          <w:szCs w:val="24"/>
        </w:rPr>
        <w:t>Образац 1 изјаве</w:t>
      </w:r>
      <w:r w:rsidRPr="00253F15">
        <w:rPr>
          <w:rFonts w:ascii="Arial" w:hAnsi="Arial" w:cs="Arial"/>
          <w:sz w:val="24"/>
          <w:szCs w:val="24"/>
        </w:rPr>
        <w:t xml:space="preserve"> </w:t>
      </w:r>
      <w:r w:rsidRPr="00253F15">
        <w:rPr>
          <w:rFonts w:ascii="Arial" w:eastAsia="Times New Roman" w:hAnsi="Arial" w:cs="Arial"/>
          <w:sz w:val="24"/>
          <w:szCs w:val="24"/>
        </w:rPr>
        <w:t xml:space="preserve">из поглавља </w:t>
      </w:r>
      <w:r w:rsidRPr="00253F15">
        <w:rPr>
          <w:rFonts w:ascii="Arial" w:hAnsi="Arial" w:cs="Arial"/>
          <w:sz w:val="24"/>
          <w:szCs w:val="24"/>
        </w:rPr>
        <w:t>IV</w:t>
      </w:r>
      <w:r w:rsidRPr="00253F15">
        <w:rPr>
          <w:rFonts w:ascii="Arial" w:hAnsi="Arial" w:cs="Arial"/>
          <w:sz w:val="24"/>
          <w:szCs w:val="24"/>
          <w:lang w:val="ru-RU" w:eastAsia="ru-RU"/>
        </w:rPr>
        <w:t xml:space="preserve"> </w:t>
      </w:r>
      <w:r w:rsidRPr="00253F15">
        <w:rPr>
          <w:rFonts w:ascii="Arial" w:eastAsia="Times New Roman" w:hAnsi="Arial" w:cs="Arial"/>
          <w:sz w:val="24"/>
          <w:szCs w:val="24"/>
          <w:lang w:val="sr-Cyrl-CS" w:eastAsia="sr-Cyrl-CS"/>
        </w:rPr>
        <w:t>одељак 3.</w:t>
      </w:r>
      <w:r w:rsidRPr="00253F15">
        <w:rPr>
          <w:rFonts w:ascii="Arial" w:hAnsi="Arial" w:cs="Arial"/>
          <w:sz w:val="24"/>
          <w:szCs w:val="24"/>
        </w:rPr>
        <w:t>)</w:t>
      </w:r>
      <w:r w:rsidRPr="00253F15">
        <w:rPr>
          <w:rFonts w:ascii="Arial" w:hAnsi="Arial" w:cs="Arial"/>
          <w:sz w:val="24"/>
          <w:szCs w:val="24"/>
          <w:lang w:val="sr-Cyrl-CS" w:eastAsia="sr-Cyrl-CS"/>
        </w:rPr>
        <w:t>.</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hAnsi="Arial" w:cs="Arial"/>
          <w:b/>
          <w:bCs/>
          <w:color w:val="000000"/>
          <w:sz w:val="24"/>
          <w:szCs w:val="24"/>
        </w:rPr>
        <w:t xml:space="preserve"> 19. </w:t>
      </w:r>
      <w:r w:rsidRPr="00253F15">
        <w:rPr>
          <w:rFonts w:ascii="Arial" w:eastAsia="Times New Roman" w:hAnsi="Arial" w:cs="Arial"/>
          <w:b/>
          <w:bCs/>
          <w:color w:val="000000"/>
          <w:sz w:val="24"/>
          <w:szCs w:val="24"/>
        </w:rPr>
        <w:t>КОРИШЋЕЊЕ ПАТЕНТА И ОДГОВОРНОСТ ЗА ПОВРЕДУ ЗАШТИЋЕНИХ ПРАВА ИНТЕЛЕКТУАЛНЕ СВОЈИНЕ ТРЕЋИХ ЛИЦА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b/>
          <w:bCs/>
          <w:color w:val="000000"/>
          <w:sz w:val="24"/>
          <w:szCs w:val="24"/>
        </w:rPr>
      </w:pPr>
      <w:r w:rsidRPr="00253F15">
        <w:rPr>
          <w:rFonts w:ascii="Arial" w:eastAsia="Times New Roman" w:hAnsi="Arial" w:cs="Arial"/>
          <w:color w:val="000000"/>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hAnsi="Arial" w:cs="Arial"/>
          <w:b/>
          <w:bCs/>
          <w:color w:val="000000"/>
          <w:sz w:val="24"/>
          <w:szCs w:val="24"/>
        </w:rPr>
        <w:t xml:space="preserve">20. </w:t>
      </w:r>
      <w:r w:rsidRPr="00253F15">
        <w:rPr>
          <w:rFonts w:ascii="Arial" w:eastAsia="Times New Roman" w:hAnsi="Arial" w:cs="Arial"/>
          <w:b/>
          <w:bCs/>
          <w:color w:val="000000"/>
          <w:sz w:val="24"/>
          <w:szCs w:val="24"/>
        </w:rPr>
        <w:t xml:space="preserve">НАЧИН И РОК ЗА ПОДНОШЕЊЕ ЗАХТЕВА ЗА ЗАШТИТУ ПРАВА ПОНУЂАЧА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hAnsi="Arial" w:cs="Arial"/>
          <w:b/>
          <w:bCs/>
          <w:color w:val="000000"/>
          <w:sz w:val="24"/>
          <w:szCs w:val="24"/>
        </w:rPr>
        <w:tab/>
      </w:r>
      <w:r w:rsidRPr="00253F15">
        <w:rPr>
          <w:rFonts w:ascii="Arial" w:eastAsia="Times New Roman" w:hAnsi="Arial" w:cs="Arial"/>
          <w:color w:val="000000"/>
          <w:sz w:val="24"/>
          <w:szCs w:val="24"/>
        </w:rPr>
        <w:t>Захтев за заштиту права подноси се наручиоцу, а копија се истовремено доставља Републичкој комисији.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ab/>
        <w:t>Захтев за заштиту права се може поднети у току целог поступка јавне набавке, против сваке радње наручиоца, осим ако Законом није другачије одређено.</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a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ја подносилац захтева у складу са чланом 63. став 2. Закона указао наручоцу на евентуалне недостатке и неправилности, а наручилац исте није отклонио.</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ab/>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lastRenderedPageBreak/>
        <w:tab/>
        <w:t>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знао или могао знати приликом подношења предходног захтева.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ab/>
        <w:t xml:space="preserve">Захтев за заштиту права не задржава даље активности наручиоца у поступку јавне набавке у складу са одредбама члана 150. Закона.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ab/>
        <w:t>Наручилац објављује обавештење о поднетом захтеву за заштиту права на Порталу јавних набавки најкасније у року од 2 дана од дана пријема захтева за заштиту права.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ab/>
        <w:t>Захтев за заштиту права садржи:</w:t>
      </w:r>
    </w:p>
    <w:p w:rsidR="00253F15" w:rsidRPr="00253F15" w:rsidRDefault="00253F15" w:rsidP="00253F15">
      <w:pPr>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назив и адресу подносиоца захтева и лице за контакт</w:t>
      </w:r>
    </w:p>
    <w:p w:rsidR="00253F15" w:rsidRPr="00253F15" w:rsidRDefault="00253F15" w:rsidP="00253F15">
      <w:pPr>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назив и адресу наручиоца</w:t>
      </w:r>
    </w:p>
    <w:p w:rsidR="00253F15" w:rsidRPr="00253F15" w:rsidRDefault="00253F15" w:rsidP="00253F15">
      <w:pPr>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податке о јавној набавци која је предмет захтева, односно о одлуци наручиоца</w:t>
      </w:r>
    </w:p>
    <w:p w:rsidR="00253F15" w:rsidRPr="00253F15" w:rsidRDefault="00253F15" w:rsidP="00253F15">
      <w:pPr>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повреде прописа којима се уређује поступак јавне набавке</w:t>
      </w:r>
    </w:p>
    <w:p w:rsidR="00253F15" w:rsidRPr="00253F15" w:rsidRDefault="00253F15" w:rsidP="00253F15">
      <w:pPr>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чињенице и доказе којима се повреде доказују</w:t>
      </w:r>
    </w:p>
    <w:p w:rsidR="00253F15" w:rsidRPr="00253F15" w:rsidRDefault="00253F15" w:rsidP="00253F15">
      <w:pPr>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потврде о уплати таксе из члана 156. Закона </w:t>
      </w:r>
    </w:p>
    <w:p w:rsidR="00253F15" w:rsidRPr="00253F15" w:rsidRDefault="00253F15" w:rsidP="00253F15">
      <w:pPr>
        <w:numPr>
          <w:ilvl w:val="0"/>
          <w:numId w:val="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потпис подносиоца</w:t>
      </w:r>
    </w:p>
    <w:p w:rsidR="00253F15" w:rsidRPr="00253F15" w:rsidRDefault="00253F15" w:rsidP="00253F1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100" w:lineRule="atLeast"/>
        <w:ind w:left="360" w:firstLine="348"/>
        <w:jc w:val="both"/>
        <w:rPr>
          <w:rFonts w:ascii="Arial" w:eastAsia="Times New Roman" w:hAnsi="Arial" w:cs="Arial"/>
          <w:color w:val="000000"/>
          <w:sz w:val="24"/>
          <w:szCs w:val="24"/>
        </w:rPr>
      </w:pPr>
      <w:r w:rsidRPr="00253F15">
        <w:rPr>
          <w:rFonts w:ascii="Arial" w:eastAsia="Times New Roman" w:hAnsi="Arial" w:cs="Arial"/>
          <w:color w:val="000000"/>
          <w:sz w:val="24"/>
          <w:szCs w:val="24"/>
        </w:rPr>
        <w:t>Ако поднети захтев за заштиту права не садржи обавезне елементе из члана 151. став 1. тачка 1 Закона, наручилац ће такав захтев одбацити закључком.</w:t>
      </w: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jc w:val="both"/>
        <w:rPr>
          <w:rFonts w:ascii="Arial" w:eastAsia="Times New Roman" w:hAnsi="Arial" w:cs="Arial"/>
          <w:color w:val="000000"/>
          <w:sz w:val="24"/>
          <w:szCs w:val="24"/>
        </w:rPr>
      </w:pPr>
      <w:r w:rsidRPr="00253F15">
        <w:rPr>
          <w:rFonts w:ascii="Arial" w:eastAsia="Times New Roman" w:hAnsi="Arial" w:cs="Arial"/>
          <w:color w:val="000000"/>
          <w:sz w:val="24"/>
          <w:szCs w:val="24"/>
        </w:rPr>
        <w:t>Подносилац захетва је дужан да на рачун буџета Републике Србије уплати таксу од 60.000,00 динара на жиро рачун број 840-30678845-06; позив на број : број или оза</w:t>
      </w:r>
      <w:r w:rsidR="0076761B">
        <w:rPr>
          <w:rFonts w:ascii="Arial" w:eastAsia="Times New Roman" w:hAnsi="Arial" w:cs="Arial"/>
          <w:color w:val="000000"/>
          <w:sz w:val="24"/>
          <w:szCs w:val="24"/>
        </w:rPr>
        <w:t>нака јавне набавке 1.3-55110-204</w:t>
      </w:r>
      <w:r w:rsidRPr="00253F15">
        <w:rPr>
          <w:rFonts w:ascii="Arial" w:eastAsia="Times New Roman" w:hAnsi="Arial" w:cs="Arial"/>
          <w:color w:val="000000"/>
          <w:sz w:val="24"/>
          <w:szCs w:val="24"/>
        </w:rPr>
        <w:t>; сврха Републичка административна такса са назнаком набавке на коју се односи; корисник Буџет Републике Србије.</w:t>
      </w: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jc w:val="both"/>
        <w:rPr>
          <w:rFonts w:ascii="Arial" w:eastAsia="Times New Roman" w:hAnsi="Arial" w:cs="Arial"/>
          <w:color w:val="000000"/>
          <w:sz w:val="24"/>
          <w:szCs w:val="24"/>
        </w:rPr>
      </w:pPr>
      <w:r w:rsidRPr="00253F15">
        <w:rPr>
          <w:rFonts w:ascii="Arial" w:eastAsia="Times New Roman" w:hAnsi="Arial" w:cs="Arial"/>
          <w:color w:val="000000"/>
          <w:sz w:val="24"/>
          <w:szCs w:val="24"/>
        </w:rPr>
        <w:t>Поступак заштите права понуђача регулисан је одредбама чл. 148.-156. Закона.</w:t>
      </w: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jc w:val="both"/>
        <w:rPr>
          <w:rFonts w:ascii="Arial" w:hAnsi="Arial" w:cs="Arial"/>
          <w:b/>
          <w:bCs/>
          <w:color w:val="000000"/>
          <w:sz w:val="24"/>
          <w:szCs w:val="24"/>
        </w:rPr>
      </w:pPr>
      <w:r w:rsidRPr="00253F15">
        <w:rPr>
          <w:rFonts w:ascii="Arial" w:eastAsia="Times New Roman" w:hAnsi="Arial" w:cs="Arial"/>
          <w:color w:val="000000"/>
          <w:sz w:val="24"/>
          <w:szCs w:val="24"/>
        </w:rPr>
        <w:tab/>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b/>
          <w:bCs/>
          <w:color w:val="000000"/>
          <w:sz w:val="24"/>
          <w:szCs w:val="24"/>
        </w:rPr>
      </w:pPr>
      <w:r w:rsidRPr="00253F15">
        <w:rPr>
          <w:rFonts w:ascii="Arial" w:hAnsi="Arial" w:cs="Arial"/>
          <w:b/>
          <w:bCs/>
          <w:color w:val="000000"/>
          <w:sz w:val="24"/>
          <w:szCs w:val="24"/>
        </w:rPr>
        <w:t xml:space="preserve">21. </w:t>
      </w:r>
      <w:r w:rsidRPr="00253F15">
        <w:rPr>
          <w:rFonts w:ascii="Arial" w:eastAsia="Times New Roman" w:hAnsi="Arial" w:cs="Arial"/>
          <w:b/>
          <w:bCs/>
          <w:color w:val="000000"/>
          <w:sz w:val="24"/>
          <w:szCs w:val="24"/>
        </w:rPr>
        <w:t>РОК У КОЈЕМ ЋЕ УГОВОР БИТИ ЗАКЉУЧЕН</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253F15">
        <w:rPr>
          <w:rFonts w:ascii="Arial" w:eastAsia="Times New Roman" w:hAnsi="Arial" w:cs="Arial"/>
          <w:color w:val="000000"/>
          <w:sz w:val="24"/>
          <w:szCs w:val="24"/>
          <w:lang w:val="sr-Cyrl-CS" w:eastAsia="sr-Cyrl-CS"/>
        </w:rPr>
        <w:t>е</w:t>
      </w:r>
      <w:r w:rsidRPr="00253F15">
        <w:rPr>
          <w:rFonts w:ascii="Arial" w:eastAsia="Times New Roman" w:hAnsi="Arial" w:cs="Arial"/>
          <w:color w:val="000000"/>
          <w:sz w:val="24"/>
          <w:szCs w:val="24"/>
        </w:rPr>
        <w:t xml:space="preserve">ва за заштиту права из члана 149. Закона. </w:t>
      </w:r>
    </w:p>
    <w:p w:rsidR="00253F15" w:rsidRDefault="00253F15" w:rsidP="00BF6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У случају да је поднета само једна понуда наручилац може закључити уговор пре истека рока за подношење </w:t>
      </w:r>
      <w:r w:rsidRPr="00253F15">
        <w:rPr>
          <w:rFonts w:ascii="Arial" w:eastAsia="Times New Roman" w:hAnsi="Arial" w:cs="Arial"/>
          <w:sz w:val="24"/>
          <w:szCs w:val="24"/>
        </w:rPr>
        <w:t>захтева</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за заштиту права, у складу са чланом 112. став 2. тачка 5) Закона.</w:t>
      </w:r>
    </w:p>
    <w:p w:rsidR="00FA026C" w:rsidRDefault="00FA026C" w:rsidP="00BF6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p>
    <w:p w:rsidR="00FA026C" w:rsidRPr="00FA026C" w:rsidRDefault="00FA026C" w:rsidP="00BF6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4"/>
          <w:szCs w:val="24"/>
          <w:shd w:val="clear" w:color="auto" w:fill="C6D9F1"/>
        </w:rPr>
      </w:pPr>
      <w:r w:rsidRPr="00253F15">
        <w:rPr>
          <w:rFonts w:ascii="Arial" w:hAnsi="Arial" w:cs="Arial"/>
          <w:b/>
          <w:bCs/>
          <w:i/>
          <w:iCs/>
          <w:color w:val="000000"/>
          <w:sz w:val="28"/>
          <w:szCs w:val="28"/>
          <w:shd w:val="clear" w:color="auto" w:fill="C6D9F1"/>
        </w:rPr>
        <w:lastRenderedPageBreak/>
        <w:t xml:space="preserve">VI </w:t>
      </w:r>
      <w:r w:rsidRPr="00253F15">
        <w:rPr>
          <w:rFonts w:ascii="Arial" w:eastAsia="Times New Roman" w:hAnsi="Arial" w:cs="Arial"/>
          <w:b/>
          <w:bCs/>
          <w:i/>
          <w:iCs/>
          <w:color w:val="000000"/>
          <w:sz w:val="28"/>
          <w:szCs w:val="28"/>
          <w:shd w:val="clear" w:color="auto" w:fill="C6D9F1"/>
        </w:rPr>
        <w:t>ОБРАЗАЦ ПОНУДЕ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color w:val="000000"/>
          <w:sz w:val="24"/>
          <w:szCs w:val="24"/>
          <w:shd w:val="clear" w:color="auto" w:fill="C6D9F1"/>
        </w:rPr>
      </w:pPr>
      <w:r w:rsidRPr="00253F15">
        <w:rPr>
          <w:rFonts w:ascii="Arial" w:hAnsi="Arial" w:cs="Arial"/>
          <w:b/>
          <w:bCs/>
          <w:i/>
          <w:iCs/>
          <w:color w:val="000000"/>
          <w:sz w:val="24"/>
          <w:szCs w:val="24"/>
          <w:shd w:val="clear" w:color="auto" w:fill="C6D9F1"/>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r w:rsidRPr="00253F15">
        <w:rPr>
          <w:rFonts w:ascii="Arial" w:eastAsia="Times New Roman" w:hAnsi="Arial" w:cs="Arial"/>
          <w:color w:val="000000"/>
          <w:sz w:val="24"/>
          <w:szCs w:val="24"/>
        </w:rPr>
        <w:t>Понуда бр</w:t>
      </w:r>
      <w:r w:rsidRPr="00253F15">
        <w:rPr>
          <w:rFonts w:ascii="Arial" w:hAnsi="Arial" w:cs="Arial"/>
          <w:color w:val="000000"/>
          <w:sz w:val="24"/>
          <w:szCs w:val="24"/>
        </w:rPr>
        <w:t xml:space="preserve"> ________________ </w:t>
      </w:r>
      <w:r w:rsidRPr="00253F15">
        <w:rPr>
          <w:rFonts w:ascii="Arial" w:eastAsia="Times New Roman" w:hAnsi="Arial" w:cs="Arial"/>
          <w:color w:val="000000"/>
          <w:sz w:val="24"/>
          <w:szCs w:val="24"/>
        </w:rPr>
        <w:t>од</w:t>
      </w:r>
      <w:r w:rsidRPr="00253F15">
        <w:rPr>
          <w:rFonts w:ascii="Arial" w:hAnsi="Arial" w:cs="Arial"/>
          <w:color w:val="000000"/>
          <w:sz w:val="24"/>
          <w:szCs w:val="24"/>
        </w:rPr>
        <w:t xml:space="preserve"> __________________ </w:t>
      </w:r>
      <w:r w:rsidRPr="00253F15">
        <w:rPr>
          <w:rFonts w:ascii="Arial" w:eastAsia="Times New Roman" w:hAnsi="Arial" w:cs="Arial"/>
          <w:color w:val="000000"/>
          <w:sz w:val="24"/>
          <w:szCs w:val="24"/>
        </w:rPr>
        <w:t>за јавну набавку</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мале вредности –</w:t>
      </w:r>
      <w:r w:rsidRPr="00253F15">
        <w:rPr>
          <w:rFonts w:ascii="Arial" w:hAnsi="Arial" w:cs="Arial"/>
          <w:color w:val="000000"/>
          <w:sz w:val="24"/>
          <w:szCs w:val="24"/>
        </w:rPr>
        <w:t xml:space="preserve"> </w:t>
      </w:r>
      <w:r w:rsidRPr="00253F15">
        <w:rPr>
          <w:rFonts w:ascii="Arial" w:eastAsia="Times New Roman" w:hAnsi="Arial" w:cs="Arial"/>
          <w:b/>
          <w:bCs/>
          <w:color w:val="000000"/>
          <w:sz w:val="24"/>
          <w:szCs w:val="24"/>
        </w:rPr>
        <w:t>добра - бензин и дизел гориво</w:t>
      </w:r>
      <w:r w:rsidRPr="00253F15">
        <w:rPr>
          <w:rFonts w:ascii="Arial" w:hAnsi="Arial" w:cs="Arial"/>
          <w:color w:val="000000"/>
          <w:sz w:val="24"/>
          <w:szCs w:val="24"/>
        </w:rPr>
        <w:t xml:space="preserve"> </w:t>
      </w:r>
      <w:r w:rsidRPr="00253F15">
        <w:rPr>
          <w:rFonts w:ascii="Arial" w:hAnsi="Arial" w:cs="Arial"/>
          <w:b/>
          <w:bCs/>
          <w:i/>
          <w:iCs/>
          <w:color w:val="000000"/>
          <w:sz w:val="24"/>
          <w:szCs w:val="24"/>
        </w:rPr>
        <w:t>,</w:t>
      </w:r>
      <w:r w:rsidRPr="00253F15">
        <w:rPr>
          <w:rFonts w:ascii="Arial" w:hAnsi="Arial" w:cs="Arial"/>
          <w:b/>
          <w:bCs/>
          <w:color w:val="000000"/>
          <w:sz w:val="24"/>
          <w:szCs w:val="24"/>
        </w:rPr>
        <w:t xml:space="preserve"> </w:t>
      </w:r>
      <w:r w:rsidRPr="00253F15">
        <w:rPr>
          <w:rFonts w:ascii="Arial" w:eastAsia="Times New Roman" w:hAnsi="Arial" w:cs="Arial"/>
          <w:color w:val="000000"/>
          <w:sz w:val="24"/>
          <w:szCs w:val="24"/>
        </w:rPr>
        <w:t>ЈНМВ</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 xml:space="preserve">број </w:t>
      </w:r>
      <w:r w:rsidR="0076761B">
        <w:rPr>
          <w:rFonts w:ascii="Arial" w:hAnsi="Arial" w:cs="Arial"/>
          <w:color w:val="000000"/>
          <w:sz w:val="24"/>
          <w:szCs w:val="24"/>
        </w:rPr>
        <w:t>1.3-55110-204</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i/>
          <w:iCs/>
          <w:color w:val="000000"/>
          <w:sz w:val="24"/>
          <w:szCs w:val="24"/>
        </w:rPr>
      </w:pPr>
      <w:r w:rsidRPr="00253F15">
        <w:rPr>
          <w:rFonts w:ascii="Arial" w:eastAsia="Times New Roman" w:hAnsi="Arial" w:cs="Arial"/>
          <w:b/>
          <w:bCs/>
          <w:i/>
          <w:iCs/>
          <w:color w:val="000000"/>
          <w:sz w:val="24"/>
          <w:szCs w:val="24"/>
        </w:rPr>
        <w:t xml:space="preserve">Образац </w:t>
      </w:r>
      <w:r w:rsidRPr="00253F15">
        <w:rPr>
          <w:rFonts w:ascii="Arial" w:hAnsi="Arial" w:cs="Arial"/>
          <w:b/>
          <w:bCs/>
          <w:i/>
          <w:iCs/>
          <w:color w:val="000000"/>
          <w:sz w:val="24"/>
          <w:szCs w:val="24"/>
        </w:rPr>
        <w:t>1)</w:t>
      </w:r>
      <w:r w:rsidRPr="00253F15">
        <w:rPr>
          <w:rFonts w:ascii="Arial" w:eastAsia="Times New Roman" w:hAnsi="Arial" w:cs="Arial"/>
          <w:b/>
          <w:bCs/>
          <w:i/>
          <w:iCs/>
          <w:color w:val="000000"/>
          <w:sz w:val="24"/>
          <w:szCs w:val="24"/>
        </w:rPr>
        <w:t>ОПШТИ ПОДАЦИ О ПОНУЂАЧУ</w:t>
      </w:r>
    </w:p>
    <w:tbl>
      <w:tblPr>
        <w:tblW w:w="0" w:type="auto"/>
        <w:tblInd w:w="108" w:type="dxa"/>
        <w:tblLayout w:type="fixed"/>
        <w:tblLook w:val="0000" w:firstRow="0" w:lastRow="0" w:firstColumn="0" w:lastColumn="0" w:noHBand="0" w:noVBand="0"/>
      </w:tblPr>
      <w:tblGrid>
        <w:gridCol w:w="4621"/>
        <w:gridCol w:w="4670"/>
      </w:tblGrid>
      <w:tr w:rsidR="00253F15" w:rsidRPr="00253F15">
        <w:tc>
          <w:tcPr>
            <w:tcW w:w="4621"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r w:rsidRPr="00253F15">
              <w:rPr>
                <w:rFonts w:ascii="Arial" w:eastAsia="Times New Roman" w:hAnsi="Arial" w:cs="Arial"/>
                <w:i/>
                <w:iCs/>
                <w:color w:val="000000"/>
                <w:sz w:val="24"/>
                <w:szCs w:val="24"/>
              </w:rPr>
              <w:t>Назив понуђача: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67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tc>
      </w:tr>
      <w:tr w:rsidR="00253F15" w:rsidRPr="00253F15">
        <w:tc>
          <w:tcPr>
            <w:tcW w:w="4621"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r w:rsidRPr="00253F15">
              <w:rPr>
                <w:rFonts w:ascii="Arial" w:eastAsia="Times New Roman" w:hAnsi="Arial" w:cs="Arial"/>
                <w:i/>
                <w:iCs/>
                <w:color w:val="000000"/>
                <w:sz w:val="24"/>
                <w:szCs w:val="24"/>
              </w:rPr>
              <w:t>Адреса понуђача: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67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tc>
      </w:tr>
      <w:tr w:rsidR="00253F15" w:rsidRPr="00253F15">
        <w:tc>
          <w:tcPr>
            <w:tcW w:w="4621"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r w:rsidRPr="00253F15">
              <w:rPr>
                <w:rFonts w:ascii="Arial" w:eastAsia="Times New Roman" w:hAnsi="Arial" w:cs="Arial"/>
                <w:i/>
                <w:iCs/>
                <w:color w:val="000000"/>
                <w:sz w:val="24"/>
                <w:szCs w:val="24"/>
              </w:rPr>
              <w:t>Матични број понуђача: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67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tc>
      </w:tr>
      <w:tr w:rsidR="00253F15" w:rsidRPr="00253F15">
        <w:tc>
          <w:tcPr>
            <w:tcW w:w="4621"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r w:rsidRPr="00253F15">
              <w:rPr>
                <w:rFonts w:ascii="Arial" w:eastAsia="Times New Roman" w:hAnsi="Arial" w:cs="Arial"/>
                <w:i/>
                <w:iCs/>
                <w:color w:val="000000"/>
                <w:sz w:val="24"/>
                <w:szCs w:val="24"/>
                <w:lang w:val="ru-RU" w:eastAsia="ru-RU"/>
              </w:rPr>
              <w:t>Порески идентификациони број понуђача (ПИБ):</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tc>
        <w:tc>
          <w:tcPr>
            <w:tcW w:w="467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lang w:val="ru-RU" w:eastAsia="ru-RU"/>
              </w:rPr>
            </w:pPr>
          </w:p>
        </w:tc>
      </w:tr>
      <w:tr w:rsidR="00253F15" w:rsidRPr="00253F15">
        <w:tc>
          <w:tcPr>
            <w:tcW w:w="4621"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r w:rsidRPr="00253F15">
              <w:rPr>
                <w:rFonts w:ascii="Arial" w:eastAsia="Times New Roman" w:hAnsi="Arial" w:cs="Arial"/>
                <w:i/>
                <w:iCs/>
                <w:color w:val="000000"/>
                <w:sz w:val="24"/>
                <w:szCs w:val="24"/>
              </w:rPr>
              <w:t>Име особе за контакт:</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67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tc>
      </w:tr>
      <w:tr w:rsidR="00253F15" w:rsidRPr="00253F15">
        <w:tc>
          <w:tcPr>
            <w:tcW w:w="4621"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r w:rsidRPr="00253F15">
              <w:rPr>
                <w:rFonts w:ascii="Arial" w:eastAsia="Times New Roman" w:hAnsi="Arial" w:cs="Arial"/>
                <w:i/>
                <w:iCs/>
                <w:color w:val="000000"/>
                <w:sz w:val="24"/>
                <w:szCs w:val="24"/>
                <w:lang w:val="ru-RU" w:eastAsia="ru-RU"/>
              </w:rPr>
              <w:t>Електронска адреса понуђача (</w:t>
            </w:r>
            <w:r w:rsidRPr="00253F15">
              <w:rPr>
                <w:rFonts w:ascii="Arial" w:hAnsi="Arial" w:cs="Arial"/>
                <w:i/>
                <w:iCs/>
                <w:color w:val="000000"/>
                <w:sz w:val="24"/>
                <w:szCs w:val="24"/>
              </w:rPr>
              <w:t>e</w:t>
            </w:r>
            <w:r w:rsidRPr="00253F15">
              <w:rPr>
                <w:rFonts w:ascii="Arial" w:hAnsi="Arial" w:cs="Arial"/>
                <w:i/>
                <w:iCs/>
                <w:color w:val="000000"/>
                <w:sz w:val="24"/>
                <w:szCs w:val="24"/>
                <w:lang w:val="ru-RU" w:eastAsia="ru-RU"/>
              </w:rPr>
              <w:t>-</w:t>
            </w:r>
            <w:r w:rsidRPr="00253F15">
              <w:rPr>
                <w:rFonts w:ascii="Arial" w:hAnsi="Arial" w:cs="Arial"/>
                <w:i/>
                <w:iCs/>
                <w:color w:val="000000"/>
                <w:sz w:val="24"/>
                <w:szCs w:val="24"/>
              </w:rPr>
              <w:t>mail</w:t>
            </w:r>
            <w:r w:rsidRPr="00253F15">
              <w:rPr>
                <w:rFonts w:ascii="Arial" w:hAnsi="Arial" w:cs="Arial"/>
                <w:i/>
                <w:iCs/>
                <w:color w:val="000000"/>
                <w:sz w:val="24"/>
                <w:szCs w:val="24"/>
                <w:lang w:val="ru-RU" w:eastAsia="ru-RU"/>
              </w:rPr>
              <w:t>):</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tc>
        <w:tc>
          <w:tcPr>
            <w:tcW w:w="467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lang w:val="ru-RU" w:eastAsia="ru-RU"/>
              </w:rPr>
            </w:pPr>
          </w:p>
        </w:tc>
      </w:tr>
      <w:tr w:rsidR="00253F15" w:rsidRPr="00253F15">
        <w:tc>
          <w:tcPr>
            <w:tcW w:w="4621"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r w:rsidRPr="00253F15">
              <w:rPr>
                <w:rFonts w:ascii="Arial" w:eastAsia="Times New Roman" w:hAnsi="Arial" w:cs="Arial"/>
                <w:i/>
                <w:iCs/>
                <w:color w:val="000000"/>
                <w:sz w:val="24"/>
                <w:szCs w:val="24"/>
              </w:rPr>
              <w:t>Телефон:</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67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tc>
      </w:tr>
      <w:tr w:rsidR="00253F15" w:rsidRPr="00253F15">
        <w:tc>
          <w:tcPr>
            <w:tcW w:w="4621"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r w:rsidRPr="00253F15">
              <w:rPr>
                <w:rFonts w:ascii="Arial" w:eastAsia="Times New Roman" w:hAnsi="Arial" w:cs="Arial"/>
                <w:i/>
                <w:iCs/>
                <w:color w:val="000000"/>
                <w:sz w:val="24"/>
                <w:szCs w:val="24"/>
              </w:rPr>
              <w:t>Телефакс:</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67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tc>
      </w:tr>
      <w:tr w:rsidR="00253F15" w:rsidRPr="00253F15">
        <w:tc>
          <w:tcPr>
            <w:tcW w:w="4621"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r w:rsidRPr="00253F15">
              <w:rPr>
                <w:rFonts w:ascii="Arial" w:eastAsia="Times New Roman" w:hAnsi="Arial" w:cs="Arial"/>
                <w:i/>
                <w:iCs/>
                <w:color w:val="000000"/>
                <w:sz w:val="24"/>
                <w:szCs w:val="24"/>
                <w:lang w:val="ru-RU" w:eastAsia="ru-RU"/>
              </w:rPr>
              <w:t>Број рачуна понуђача и назив банке: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tc>
        <w:tc>
          <w:tcPr>
            <w:tcW w:w="467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lang w:val="ru-RU" w:eastAsia="ru-RU"/>
              </w:rPr>
            </w:pPr>
          </w:p>
        </w:tc>
      </w:tr>
      <w:tr w:rsidR="00253F15" w:rsidRPr="00253F15">
        <w:tc>
          <w:tcPr>
            <w:tcW w:w="4621"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r w:rsidRPr="00253F15">
              <w:rPr>
                <w:rFonts w:ascii="Arial" w:eastAsia="Times New Roman" w:hAnsi="Arial" w:cs="Arial"/>
                <w:i/>
                <w:iCs/>
                <w:color w:val="000000"/>
                <w:sz w:val="24"/>
                <w:szCs w:val="24"/>
                <w:lang w:val="ru-RU" w:eastAsia="ru-RU"/>
              </w:rPr>
              <w:t>Лице овлашћено за потписивање уговора</w:t>
            </w:r>
          </w:p>
        </w:tc>
        <w:tc>
          <w:tcPr>
            <w:tcW w:w="467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rPr>
                <w:rFonts w:ascii="Arial" w:hAnsi="Arial" w:cs="Arial"/>
                <w:b/>
                <w:bCs/>
                <w:i/>
                <w:iCs/>
                <w:color w:val="000000"/>
                <w:sz w:val="24"/>
                <w:szCs w:val="24"/>
                <w:lang w:val="ru-RU" w:eastAsia="ru-RU"/>
              </w:rPr>
            </w:pPr>
          </w:p>
        </w:tc>
      </w:tr>
    </w:tbl>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hAnsi="Times New Roman" w:cs="Times New Roman"/>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firstLine="720"/>
        <w:jc w:val="both"/>
        <w:rPr>
          <w:rFonts w:ascii="Arial" w:hAnsi="Arial" w:cs="Arial"/>
          <w:b/>
          <w:bCs/>
          <w:i/>
          <w:iCs/>
          <w:color w:val="000000"/>
          <w:sz w:val="24"/>
          <w:szCs w:val="24"/>
        </w:rPr>
      </w:pP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firstLine="720"/>
        <w:jc w:val="both"/>
        <w:rPr>
          <w:rFonts w:ascii="Arial" w:hAnsi="Arial" w:cs="Arial"/>
          <w:b/>
          <w:bCs/>
          <w:i/>
          <w:iCs/>
          <w:color w:val="000000"/>
          <w:sz w:val="24"/>
          <w:szCs w:val="24"/>
        </w:rPr>
      </w:pP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firstLine="720"/>
        <w:jc w:val="both"/>
        <w:rPr>
          <w:rFonts w:ascii="Times New Roman" w:eastAsia="Times New Roman" w:hAnsi="Times New Roman" w:cs="Times New Roman"/>
          <w:color w:val="000000"/>
          <w:sz w:val="24"/>
          <w:szCs w:val="24"/>
        </w:rPr>
      </w:pPr>
      <w:r w:rsidRPr="00253F15">
        <w:rPr>
          <w:rFonts w:ascii="Times New Roman" w:eastAsia="Times New Roman" w:hAnsi="Times New Roman" w:cs="Times New Roman"/>
          <w:color w:val="000000"/>
          <w:sz w:val="24"/>
          <w:szCs w:val="24"/>
        </w:rPr>
        <w:t xml:space="preserve">Датум </w:t>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t xml:space="preserve">              Понуђач</w:t>
      </w:r>
    </w:p>
    <w:p w:rsidR="00253F15" w:rsidRPr="00253F15" w:rsidRDefault="00253F15" w:rsidP="00253F15">
      <w:pPr>
        <w:tabs>
          <w:tab w:val="left" w:pos="288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100" w:lineRule="atLeast"/>
        <w:ind w:left="2880" w:firstLine="720"/>
        <w:jc w:val="both"/>
        <w:rPr>
          <w:rFonts w:ascii="Times New Roman" w:hAnsi="Times New Roman" w:cs="Times New Roman"/>
          <w:b/>
          <w:bCs/>
          <w:i/>
          <w:iCs/>
          <w:color w:val="002060"/>
          <w:sz w:val="24"/>
          <w:szCs w:val="24"/>
        </w:rPr>
      </w:pPr>
      <w:r w:rsidRPr="00253F15">
        <w:rPr>
          <w:rFonts w:ascii="Times New Roman" w:eastAsia="Times New Roman" w:hAnsi="Times New Roman" w:cs="Times New Roman"/>
          <w:color w:val="000000"/>
          <w:sz w:val="24"/>
          <w:szCs w:val="24"/>
        </w:rPr>
        <w:t xml:space="preserve">    М. П.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b/>
          <w:bCs/>
          <w:i/>
          <w:iCs/>
          <w:color w:val="002060"/>
          <w:sz w:val="24"/>
          <w:szCs w:val="24"/>
        </w:rPr>
      </w:pPr>
      <w:r w:rsidRPr="00253F15">
        <w:rPr>
          <w:rFonts w:ascii="Times New Roman" w:hAnsi="Times New Roman" w:cs="Times New Roman"/>
          <w:b/>
          <w:bCs/>
          <w:i/>
          <w:iCs/>
          <w:color w:val="002060"/>
          <w:sz w:val="24"/>
          <w:szCs w:val="24"/>
        </w:rPr>
        <w:t>_____________________________</w:t>
      </w:r>
      <w:r w:rsidRPr="00253F15">
        <w:rPr>
          <w:rFonts w:ascii="Times New Roman" w:hAnsi="Times New Roman" w:cs="Times New Roman"/>
          <w:b/>
          <w:bCs/>
          <w:i/>
          <w:iCs/>
          <w:color w:val="002060"/>
          <w:sz w:val="24"/>
          <w:szCs w:val="24"/>
        </w:rPr>
        <w:tab/>
      </w:r>
      <w:r w:rsidRPr="00253F15">
        <w:rPr>
          <w:rFonts w:ascii="Times New Roman" w:hAnsi="Times New Roman" w:cs="Times New Roman"/>
          <w:b/>
          <w:bCs/>
          <w:i/>
          <w:iCs/>
          <w:color w:val="002060"/>
          <w:sz w:val="24"/>
          <w:szCs w:val="24"/>
        </w:rPr>
        <w:tab/>
      </w:r>
      <w:r w:rsidRPr="00253F15">
        <w:rPr>
          <w:rFonts w:ascii="Times New Roman" w:hAnsi="Times New Roman" w:cs="Times New Roman"/>
          <w:b/>
          <w:bCs/>
          <w:i/>
          <w:iCs/>
          <w:color w:val="002060"/>
          <w:sz w:val="24"/>
          <w:szCs w:val="24"/>
        </w:rPr>
        <w:tab/>
        <w:t>________________________________</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b/>
          <w:bCs/>
          <w:i/>
          <w:iCs/>
          <w:color w:val="00206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206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2060"/>
          <w:sz w:val="24"/>
          <w:szCs w:val="24"/>
        </w:rPr>
      </w:pPr>
    </w:p>
    <w:p w:rsidR="00253F15" w:rsidRPr="003B58D7"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lang w:val="sr-Cyrl-RS"/>
        </w:rPr>
      </w:pPr>
    </w:p>
    <w:p w:rsidR="00253F15" w:rsidRPr="003B58D7"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lang w:val="sr-Cyrl-RS"/>
        </w:rPr>
      </w:pPr>
      <w:r w:rsidRPr="00253F15">
        <w:rPr>
          <w:rFonts w:ascii="Arial" w:hAnsi="Arial" w:cs="Arial"/>
          <w:b/>
          <w:bCs/>
          <w:i/>
          <w:iCs/>
          <w:color w:val="000000"/>
          <w:sz w:val="24"/>
          <w:szCs w:val="24"/>
        </w:rPr>
        <w:tab/>
      </w:r>
      <w:r w:rsidRPr="00253F15">
        <w:rPr>
          <w:rFonts w:ascii="Arial" w:hAnsi="Arial" w:cs="Arial"/>
          <w:b/>
          <w:bCs/>
          <w:i/>
          <w:iCs/>
          <w:color w:val="000000"/>
          <w:sz w:val="24"/>
          <w:szCs w:val="24"/>
        </w:rPr>
        <w:tab/>
      </w:r>
      <w:r w:rsidRPr="00253F15">
        <w:rPr>
          <w:rFonts w:ascii="Arial" w:hAnsi="Arial" w:cs="Arial"/>
          <w:b/>
          <w:bCs/>
          <w:i/>
          <w:iCs/>
          <w:color w:val="000000"/>
          <w:sz w:val="24"/>
          <w:szCs w:val="24"/>
        </w:rPr>
        <w:tab/>
      </w:r>
      <w:r w:rsidRPr="00253F15">
        <w:rPr>
          <w:rFonts w:ascii="Arial" w:hAnsi="Arial" w:cs="Arial"/>
          <w:b/>
          <w:bCs/>
          <w:i/>
          <w:iCs/>
          <w:color w:val="000000"/>
          <w:sz w:val="24"/>
          <w:szCs w:val="24"/>
        </w:rPr>
        <w:tab/>
      </w:r>
      <w:r w:rsidRPr="00253F15">
        <w:rPr>
          <w:rFonts w:ascii="Arial" w:hAnsi="Arial" w:cs="Arial"/>
          <w:b/>
          <w:bCs/>
          <w:i/>
          <w:iCs/>
          <w:color w:val="000000"/>
          <w:sz w:val="24"/>
          <w:szCs w:val="24"/>
        </w:rPr>
        <w:tab/>
      </w:r>
      <w:r w:rsidRPr="00253F15">
        <w:rPr>
          <w:rFonts w:ascii="Arial" w:hAnsi="Arial" w:cs="Arial"/>
          <w:b/>
          <w:bCs/>
          <w:i/>
          <w:iCs/>
          <w:color w:val="000000"/>
          <w:sz w:val="24"/>
          <w:szCs w:val="24"/>
        </w:rPr>
        <w:tab/>
      </w:r>
      <w:r w:rsidRPr="00253F15">
        <w:rPr>
          <w:rFonts w:ascii="Arial" w:hAnsi="Arial" w:cs="Arial"/>
          <w:b/>
          <w:bCs/>
          <w:i/>
          <w:iCs/>
          <w:color w:val="000000"/>
          <w:sz w:val="24"/>
          <w:szCs w:val="24"/>
        </w:rPr>
        <w:tab/>
      </w:r>
      <w:r w:rsidRPr="00253F15">
        <w:rPr>
          <w:rFonts w:ascii="Arial" w:hAnsi="Arial" w:cs="Arial"/>
          <w:b/>
          <w:bCs/>
          <w:i/>
          <w:iCs/>
          <w:color w:val="000000"/>
          <w:sz w:val="24"/>
          <w:szCs w:val="24"/>
        </w:rPr>
        <w:tab/>
      </w:r>
      <w:r w:rsidRPr="00253F15">
        <w:rPr>
          <w:rFonts w:ascii="Arial" w:hAnsi="Arial" w:cs="Arial"/>
          <w:b/>
          <w:bCs/>
          <w:i/>
          <w:iCs/>
          <w:color w:val="000000"/>
          <w:sz w:val="24"/>
          <w:szCs w:val="24"/>
        </w:rPr>
        <w:tab/>
      </w:r>
      <w:r w:rsidRPr="00253F15">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r w:rsidR="003B58D7">
        <w:rPr>
          <w:rFonts w:ascii="Arial" w:hAnsi="Arial" w:cs="Arial"/>
          <w:b/>
          <w:bCs/>
          <w:i/>
          <w:iCs/>
          <w:color w:val="000000"/>
          <w:sz w:val="24"/>
          <w:szCs w:val="24"/>
        </w:rPr>
        <w:tab/>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r w:rsidRPr="00253F15">
        <w:rPr>
          <w:rFonts w:ascii="Arial" w:eastAsia="Times New Roman" w:hAnsi="Arial" w:cs="Arial"/>
          <w:b/>
          <w:bCs/>
          <w:i/>
          <w:iCs/>
          <w:color w:val="000000"/>
          <w:sz w:val="24"/>
          <w:szCs w:val="24"/>
        </w:rPr>
        <w:lastRenderedPageBreak/>
        <w:t xml:space="preserve">Образац </w:t>
      </w:r>
      <w:r w:rsidRPr="00253F15">
        <w:rPr>
          <w:rFonts w:ascii="Arial" w:hAnsi="Arial" w:cs="Arial"/>
          <w:b/>
          <w:bCs/>
          <w:i/>
          <w:iCs/>
          <w:color w:val="000000"/>
          <w:sz w:val="24"/>
          <w:szCs w:val="24"/>
        </w:rPr>
        <w:t xml:space="preserve">2) </w:t>
      </w:r>
      <w:r w:rsidRPr="00253F15">
        <w:rPr>
          <w:rFonts w:ascii="Arial" w:eastAsia="Times New Roman" w:hAnsi="Arial" w:cs="Arial"/>
          <w:b/>
          <w:bCs/>
          <w:i/>
          <w:iCs/>
          <w:color w:val="000000"/>
          <w:sz w:val="24"/>
          <w:szCs w:val="24"/>
        </w:rPr>
        <w:t xml:space="preserve">ПОНУДУ ПОДНОСИ: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tbl>
      <w:tblPr>
        <w:tblW w:w="0" w:type="auto"/>
        <w:tblInd w:w="108" w:type="dxa"/>
        <w:tblLayout w:type="fixed"/>
        <w:tblLook w:val="0000" w:firstRow="0" w:lastRow="0" w:firstColumn="0" w:lastColumn="0" w:noHBand="0" w:noVBand="0"/>
      </w:tblPr>
      <w:tblGrid>
        <w:gridCol w:w="9292"/>
      </w:tblGrid>
      <w:tr w:rsidR="00253F15" w:rsidRPr="00253F15">
        <w:tc>
          <w:tcPr>
            <w:tcW w:w="9292"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Arial" w:eastAsia="Times New Roman" w:hAnsi="Arial" w:cs="Arial"/>
                <w:b/>
                <w:bCs/>
                <w:color w:val="000000"/>
                <w:sz w:val="24"/>
                <w:szCs w:val="24"/>
              </w:rPr>
              <w:t xml:space="preserve">А) САМОСТАЛНО </w:t>
            </w:r>
          </w:p>
        </w:tc>
      </w:tr>
      <w:tr w:rsidR="00253F15" w:rsidRPr="00253F15">
        <w:tc>
          <w:tcPr>
            <w:tcW w:w="9292"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Arial" w:eastAsia="Times New Roman" w:hAnsi="Arial" w:cs="Arial"/>
                <w:b/>
                <w:bCs/>
                <w:color w:val="000000"/>
                <w:sz w:val="24"/>
                <w:szCs w:val="24"/>
              </w:rPr>
              <w:t>Б) СА ПОДИЗВОЂАЧЕМ</w:t>
            </w:r>
          </w:p>
        </w:tc>
      </w:tr>
      <w:tr w:rsidR="00253F15" w:rsidRPr="00253F15">
        <w:tc>
          <w:tcPr>
            <w:tcW w:w="9292"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Arial" w:eastAsia="Times New Roman" w:hAnsi="Arial" w:cs="Arial"/>
                <w:b/>
                <w:bCs/>
                <w:color w:val="000000"/>
                <w:sz w:val="24"/>
                <w:szCs w:val="24"/>
              </w:rPr>
              <w:t>В) КАО ЗАЈЕДНИЧКУ ПОНУДУ</w:t>
            </w:r>
          </w:p>
        </w:tc>
      </w:tr>
    </w:tbl>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color w:val="000000"/>
          <w:sz w:val="24"/>
          <w:szCs w:val="24"/>
        </w:rPr>
      </w:pPr>
      <w:r w:rsidRPr="00253F15">
        <w:rPr>
          <w:rFonts w:ascii="Arial" w:eastAsia="Times New Roman" w:hAnsi="Arial" w:cs="Arial"/>
          <w:b/>
          <w:bCs/>
          <w:i/>
          <w:iCs/>
          <w:color w:val="000000"/>
          <w:sz w:val="24"/>
          <w:szCs w:val="24"/>
          <w:lang w:val="ru-RU" w:eastAsia="ru-RU"/>
        </w:rPr>
        <w:t>Напомена:</w:t>
      </w:r>
      <w:r w:rsidRPr="00253F15">
        <w:rPr>
          <w:rFonts w:ascii="Arial" w:hAnsi="Arial" w:cs="Arial"/>
          <w:i/>
          <w:iCs/>
          <w:color w:val="000000"/>
          <w:sz w:val="24"/>
          <w:szCs w:val="24"/>
          <w:lang w:val="ru-RU" w:eastAsia="ru-RU"/>
        </w:rPr>
        <w:t xml:space="preserve"> </w:t>
      </w:r>
      <w:r w:rsidRPr="00253F15">
        <w:rPr>
          <w:rFonts w:ascii="Arial" w:eastAsia="Times New Roman" w:hAnsi="Arial" w:cs="Arial"/>
          <w:i/>
          <w:iCs/>
          <w:color w:val="000000"/>
          <w:sz w:val="24"/>
          <w:szCs w:val="24"/>
          <w:lang w:val="ru-RU" w:eastAsia="ru-RU"/>
        </w:rPr>
        <w:t xml:space="preserve">заокружити начин подношења понуде и уписати податке о подизвођачу, уколико се понуда подноси са подизвођачем, односно податке о </w:t>
      </w:r>
      <w:r w:rsidRPr="00253F15">
        <w:rPr>
          <w:rFonts w:ascii="Arial" w:eastAsia="Times New Roman" w:hAnsi="Arial" w:cs="Arial"/>
          <w:i/>
          <w:iCs/>
          <w:sz w:val="24"/>
          <w:szCs w:val="24"/>
          <w:lang w:val="ru-RU" w:eastAsia="ru-RU"/>
        </w:rPr>
        <w:t>свим учесницима</w:t>
      </w:r>
      <w:r w:rsidRPr="00253F15">
        <w:rPr>
          <w:rFonts w:ascii="Arial" w:hAnsi="Arial" w:cs="Arial"/>
          <w:i/>
          <w:iCs/>
          <w:color w:val="000000"/>
          <w:sz w:val="24"/>
          <w:szCs w:val="24"/>
          <w:lang w:val="ru-RU" w:eastAsia="ru-RU"/>
        </w:rPr>
        <w:t xml:space="preserve"> </w:t>
      </w:r>
      <w:r w:rsidRPr="00253F15">
        <w:rPr>
          <w:rFonts w:ascii="Arial" w:eastAsia="Times New Roman" w:hAnsi="Arial" w:cs="Arial"/>
          <w:i/>
          <w:iCs/>
          <w:color w:val="000000"/>
          <w:sz w:val="24"/>
          <w:szCs w:val="24"/>
          <w:lang w:val="ru-RU" w:eastAsia="ru-RU"/>
        </w:rPr>
        <w:t>заједничке понуде, уколико понуду подноси група понуђача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rPr>
      </w:pP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firstLine="720"/>
        <w:jc w:val="both"/>
        <w:rPr>
          <w:rFonts w:ascii="Arial" w:hAnsi="Arial" w:cs="Arial"/>
          <w:b/>
          <w:bCs/>
          <w:i/>
          <w:iCs/>
          <w:color w:val="000000"/>
          <w:sz w:val="24"/>
          <w:szCs w:val="24"/>
        </w:rPr>
      </w:pP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firstLine="720"/>
        <w:jc w:val="both"/>
        <w:rPr>
          <w:rFonts w:ascii="Arial" w:hAnsi="Arial" w:cs="Arial"/>
          <w:b/>
          <w:bCs/>
          <w:i/>
          <w:iCs/>
          <w:color w:val="000000"/>
          <w:sz w:val="24"/>
          <w:szCs w:val="24"/>
        </w:rPr>
      </w:pP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firstLine="720"/>
        <w:jc w:val="both"/>
        <w:rPr>
          <w:rFonts w:ascii="Times New Roman" w:eastAsia="Times New Roman" w:hAnsi="Times New Roman" w:cs="Times New Roman"/>
          <w:color w:val="000000"/>
          <w:sz w:val="24"/>
          <w:szCs w:val="24"/>
        </w:rPr>
      </w:pPr>
      <w:r w:rsidRPr="00253F15">
        <w:rPr>
          <w:rFonts w:ascii="Times New Roman" w:eastAsia="Times New Roman" w:hAnsi="Times New Roman" w:cs="Times New Roman"/>
          <w:color w:val="000000"/>
          <w:sz w:val="24"/>
          <w:szCs w:val="24"/>
        </w:rPr>
        <w:t xml:space="preserve">Датум </w:t>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t xml:space="preserve">              Понуђач</w:t>
      </w:r>
    </w:p>
    <w:p w:rsidR="00253F15" w:rsidRPr="00253F15" w:rsidRDefault="00253F15" w:rsidP="00253F15">
      <w:pPr>
        <w:tabs>
          <w:tab w:val="left" w:pos="288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100" w:lineRule="atLeast"/>
        <w:ind w:left="2880" w:firstLine="720"/>
        <w:jc w:val="both"/>
        <w:rPr>
          <w:rFonts w:ascii="Times New Roman" w:hAnsi="Times New Roman" w:cs="Times New Roman"/>
          <w:b/>
          <w:bCs/>
          <w:i/>
          <w:iCs/>
          <w:color w:val="002060"/>
          <w:sz w:val="24"/>
          <w:szCs w:val="24"/>
        </w:rPr>
      </w:pPr>
      <w:r w:rsidRPr="00253F15">
        <w:rPr>
          <w:rFonts w:ascii="Times New Roman" w:eastAsia="Times New Roman" w:hAnsi="Times New Roman" w:cs="Times New Roman"/>
          <w:color w:val="000000"/>
          <w:sz w:val="24"/>
          <w:szCs w:val="24"/>
        </w:rPr>
        <w:t xml:space="preserve">    М. П.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b/>
          <w:bCs/>
          <w:i/>
          <w:iCs/>
          <w:color w:val="002060"/>
          <w:sz w:val="24"/>
          <w:szCs w:val="24"/>
        </w:rPr>
      </w:pPr>
      <w:r w:rsidRPr="00253F15">
        <w:rPr>
          <w:rFonts w:ascii="Times New Roman" w:hAnsi="Times New Roman" w:cs="Times New Roman"/>
          <w:b/>
          <w:bCs/>
          <w:i/>
          <w:iCs/>
          <w:color w:val="002060"/>
          <w:sz w:val="24"/>
          <w:szCs w:val="24"/>
        </w:rPr>
        <w:t>_____________________________</w:t>
      </w:r>
      <w:r w:rsidRPr="00253F15">
        <w:rPr>
          <w:rFonts w:ascii="Times New Roman" w:hAnsi="Times New Roman" w:cs="Times New Roman"/>
          <w:b/>
          <w:bCs/>
          <w:i/>
          <w:iCs/>
          <w:color w:val="002060"/>
          <w:sz w:val="24"/>
          <w:szCs w:val="24"/>
        </w:rPr>
        <w:tab/>
      </w:r>
      <w:r w:rsidRPr="00253F15">
        <w:rPr>
          <w:rFonts w:ascii="Times New Roman" w:hAnsi="Times New Roman" w:cs="Times New Roman"/>
          <w:b/>
          <w:bCs/>
          <w:i/>
          <w:iCs/>
          <w:color w:val="002060"/>
          <w:sz w:val="24"/>
          <w:szCs w:val="24"/>
        </w:rPr>
        <w:tab/>
      </w:r>
      <w:r w:rsidRPr="00253F15">
        <w:rPr>
          <w:rFonts w:ascii="Times New Roman" w:hAnsi="Times New Roman" w:cs="Times New Roman"/>
          <w:b/>
          <w:bCs/>
          <w:i/>
          <w:iCs/>
          <w:color w:val="002060"/>
          <w:sz w:val="24"/>
          <w:szCs w:val="24"/>
        </w:rPr>
        <w:tab/>
        <w:t>________________________________</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b/>
          <w:bCs/>
          <w:i/>
          <w:iCs/>
          <w:color w:val="00206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206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206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BF6A34" w:rsidRDefault="00BF6A34"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FA026C" w:rsidRPr="00253F15" w:rsidRDefault="00FA026C"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3B58D7" w:rsidRDefault="003B58D7"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3B58D7" w:rsidRDefault="003B58D7"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3B58D7" w:rsidRDefault="003B58D7"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3B58D7" w:rsidRDefault="003B58D7"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3B58D7" w:rsidRDefault="003B58D7"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3B58D7" w:rsidRPr="00253F15" w:rsidRDefault="003B58D7"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C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b/>
          <w:bCs/>
          <w:i/>
          <w:iCs/>
          <w:color w:val="000000"/>
          <w:sz w:val="24"/>
          <w:szCs w:val="24"/>
        </w:rPr>
      </w:pPr>
      <w:r w:rsidRPr="00253F15">
        <w:rPr>
          <w:rFonts w:ascii="Arial" w:eastAsia="Times New Roman" w:hAnsi="Arial" w:cs="Arial"/>
          <w:b/>
          <w:bCs/>
          <w:i/>
          <w:iCs/>
          <w:color w:val="000000"/>
          <w:sz w:val="24"/>
          <w:szCs w:val="24"/>
          <w:lang w:val="sr-Cyrl-CS" w:eastAsia="sr-Cyrl-CS"/>
        </w:rPr>
        <w:lastRenderedPageBreak/>
        <w:t xml:space="preserve">Образац 3) </w:t>
      </w:r>
      <w:r w:rsidRPr="00253F15">
        <w:rPr>
          <w:rFonts w:ascii="Arial" w:eastAsia="Times New Roman" w:hAnsi="Arial" w:cs="Arial"/>
          <w:b/>
          <w:bCs/>
          <w:i/>
          <w:iCs/>
          <w:color w:val="000000"/>
          <w:sz w:val="24"/>
          <w:szCs w:val="24"/>
        </w:rPr>
        <w:t xml:space="preserve">ПОДАЦИ О ПОДИЗВОЂАЧУ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color w:val="000000"/>
          <w:sz w:val="24"/>
          <w:szCs w:val="24"/>
        </w:rPr>
      </w:pPr>
      <w:r w:rsidRPr="00253F15">
        <w:rPr>
          <w:rFonts w:ascii="Arial" w:eastAsia="Times New Roman" w:hAnsi="Arial" w:cs="Arial"/>
          <w:b/>
          <w:bCs/>
          <w:i/>
          <w:iCs/>
          <w:color w:val="000000"/>
          <w:sz w:val="24"/>
          <w:szCs w:val="24"/>
        </w:rPr>
        <w:tab/>
      </w:r>
    </w:p>
    <w:tbl>
      <w:tblPr>
        <w:tblW w:w="0" w:type="auto"/>
        <w:tblInd w:w="108" w:type="dxa"/>
        <w:tblLayout w:type="fixed"/>
        <w:tblLook w:val="0000" w:firstRow="0" w:lastRow="0" w:firstColumn="0" w:lastColumn="0" w:noHBand="0" w:noVBand="0"/>
      </w:tblPr>
      <w:tblGrid>
        <w:gridCol w:w="465"/>
        <w:gridCol w:w="4219"/>
        <w:gridCol w:w="4608"/>
      </w:tblGrid>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r w:rsidRPr="00253F15">
              <w:rPr>
                <w:rFonts w:ascii="Arial" w:hAnsi="Arial" w:cs="Arial"/>
                <w:i/>
                <w:iCs/>
                <w:color w:val="000000"/>
                <w:sz w:val="24"/>
                <w:szCs w:val="24"/>
              </w:rPr>
              <w:t>1)</w:t>
            </w: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Назив подизвођача:</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Адреса:</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Матични број:</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lang w:val="ru-RU" w:eastAsia="ru-RU"/>
              </w:rPr>
            </w:pPr>
            <w:r w:rsidRPr="00253F15">
              <w:rPr>
                <w:rFonts w:ascii="Arial" w:eastAsia="Times New Roman" w:hAnsi="Arial" w:cs="Arial"/>
                <w:i/>
                <w:iCs/>
                <w:color w:val="000000"/>
                <w:sz w:val="24"/>
                <w:szCs w:val="24"/>
                <w:lang w:val="ru-RU" w:eastAsia="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lang w:val="ru-RU" w:eastAsia="ru-RU"/>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lang w:val="ru-RU" w:eastAsia="ru-RU"/>
              </w:rPr>
            </w:pPr>
            <w:r w:rsidRPr="00253F15">
              <w:rPr>
                <w:rFonts w:ascii="Arial" w:eastAsia="Times New Roman" w:hAnsi="Arial" w:cs="Arial"/>
                <w:i/>
                <w:iCs/>
                <w:color w:val="000000"/>
                <w:sz w:val="24"/>
                <w:szCs w:val="24"/>
                <w:lang w:val="ru-RU" w:eastAsia="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lang w:val="ru-RU" w:eastAsia="ru-RU"/>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r w:rsidRPr="00253F15">
              <w:rPr>
                <w:rFonts w:ascii="Arial" w:hAnsi="Arial" w:cs="Arial"/>
                <w:i/>
                <w:iCs/>
                <w:color w:val="000000"/>
                <w:sz w:val="24"/>
                <w:szCs w:val="24"/>
              </w:rPr>
              <w:t>2)</w:t>
            </w: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Назив подизвођача:</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Адреса:</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Матични број:</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lang w:val="ru-RU" w:eastAsia="ru-RU"/>
              </w:rPr>
            </w:pPr>
            <w:r w:rsidRPr="00253F15">
              <w:rPr>
                <w:rFonts w:ascii="Arial" w:eastAsia="Times New Roman" w:hAnsi="Arial" w:cs="Arial"/>
                <w:i/>
                <w:iCs/>
                <w:color w:val="000000"/>
                <w:sz w:val="24"/>
                <w:szCs w:val="24"/>
                <w:lang w:val="ru-RU" w:eastAsia="ru-RU"/>
              </w:rPr>
              <w:t>Проценат укупне вредности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lang w:val="ru-RU" w:eastAsia="ru-RU"/>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lang w:val="ru-RU" w:eastAsia="ru-RU"/>
              </w:rPr>
            </w:pPr>
            <w:r w:rsidRPr="00253F15">
              <w:rPr>
                <w:rFonts w:ascii="Arial" w:eastAsia="Times New Roman" w:hAnsi="Arial" w:cs="Arial"/>
                <w:i/>
                <w:iCs/>
                <w:color w:val="000000"/>
                <w:sz w:val="24"/>
                <w:szCs w:val="24"/>
                <w:lang w:val="ru-RU" w:eastAsia="ru-RU"/>
              </w:rPr>
              <w:t>Део предмета набавке који ће извршити подизвођач:</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lang w:val="ru-RU" w:eastAsia="ru-RU"/>
              </w:rPr>
            </w:pPr>
          </w:p>
        </w:tc>
      </w:tr>
    </w:tbl>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lang w:val="ru-RU" w:eastAsia="ru-RU"/>
        </w:rPr>
      </w:pPr>
      <w:r w:rsidRPr="00253F15">
        <w:rPr>
          <w:rFonts w:ascii="Arial" w:eastAsia="Times New Roman" w:hAnsi="Arial" w:cs="Arial"/>
          <w:b/>
          <w:bCs/>
          <w:i/>
          <w:iCs/>
          <w:color w:val="000000"/>
          <w:sz w:val="24"/>
          <w:szCs w:val="24"/>
          <w:u w:val="single"/>
          <w:lang w:val="ru-RU" w:eastAsia="ru-RU"/>
        </w:rPr>
        <w:t>Напомена:</w:t>
      </w:r>
      <w:r w:rsidRPr="00253F15">
        <w:rPr>
          <w:rFonts w:ascii="Arial" w:hAnsi="Arial" w:cs="Arial"/>
          <w:b/>
          <w:bCs/>
          <w:i/>
          <w:iCs/>
          <w:color w:val="000000"/>
          <w:sz w:val="24"/>
          <w:szCs w:val="24"/>
          <w:lang w:val="ru-RU" w:eastAsia="ru-RU"/>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lang w:val="ru-RU" w:eastAsia="ru-RU"/>
        </w:rPr>
      </w:pPr>
      <w:r w:rsidRPr="00253F15">
        <w:rPr>
          <w:rFonts w:ascii="Arial" w:eastAsia="Times New Roman" w:hAnsi="Arial" w:cs="Arial"/>
          <w:i/>
          <w:iCs/>
          <w:color w:val="000000"/>
          <w:sz w:val="24"/>
          <w:szCs w:val="24"/>
          <w:lang w:val="ru-RU" w:eastAsia="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eastAsia="Times New Roman" w:hAnsi="Times New Roman" w:cs="Times New Roman"/>
          <w:color w:val="000000"/>
          <w:sz w:val="24"/>
          <w:szCs w:val="24"/>
        </w:rPr>
      </w:pPr>
      <w:r w:rsidRPr="00253F15">
        <w:rPr>
          <w:rFonts w:ascii="Times New Roman" w:hAnsi="Times New Roman" w:cs="Times New Roman"/>
          <w:color w:val="000000"/>
          <w:sz w:val="24"/>
          <w:szCs w:val="24"/>
        </w:rPr>
        <w:t xml:space="preserve">               </w:t>
      </w:r>
      <w:r w:rsidRPr="00253F15">
        <w:rPr>
          <w:rFonts w:ascii="Times New Roman" w:eastAsia="Times New Roman" w:hAnsi="Times New Roman" w:cs="Times New Roman"/>
          <w:color w:val="000000"/>
          <w:sz w:val="24"/>
          <w:szCs w:val="24"/>
        </w:rPr>
        <w:t xml:space="preserve">Датум </w:t>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t xml:space="preserve">             </w:t>
      </w:r>
      <w:r w:rsidRPr="00253F15">
        <w:rPr>
          <w:rFonts w:ascii="Times New Roman" w:hAnsi="Times New Roman" w:cs="Times New Roman"/>
          <w:color w:val="000000"/>
          <w:sz w:val="24"/>
          <w:szCs w:val="24"/>
        </w:rPr>
        <w:t xml:space="preserve">                </w:t>
      </w:r>
      <w:r w:rsidRPr="00253F15">
        <w:rPr>
          <w:rFonts w:ascii="Times New Roman" w:eastAsia="Times New Roman" w:hAnsi="Times New Roman" w:cs="Times New Roman"/>
          <w:color w:val="000000"/>
          <w:sz w:val="24"/>
          <w:szCs w:val="24"/>
        </w:rPr>
        <w:t>Понуђач</w:t>
      </w:r>
    </w:p>
    <w:p w:rsidR="00253F15" w:rsidRPr="00253F15" w:rsidRDefault="00253F15" w:rsidP="00253F15">
      <w:pPr>
        <w:tabs>
          <w:tab w:val="left" w:pos="288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100" w:lineRule="atLeast"/>
        <w:ind w:left="2880" w:firstLine="720"/>
        <w:jc w:val="both"/>
        <w:rPr>
          <w:rFonts w:ascii="Times New Roman" w:hAnsi="Times New Roman" w:cs="Times New Roman"/>
          <w:b/>
          <w:bCs/>
          <w:i/>
          <w:iCs/>
          <w:color w:val="002060"/>
          <w:sz w:val="24"/>
          <w:szCs w:val="24"/>
        </w:rPr>
      </w:pPr>
      <w:r w:rsidRPr="00253F15">
        <w:rPr>
          <w:rFonts w:ascii="Times New Roman" w:eastAsia="Times New Roman" w:hAnsi="Times New Roman" w:cs="Times New Roman"/>
          <w:color w:val="000000"/>
          <w:sz w:val="24"/>
          <w:szCs w:val="24"/>
        </w:rPr>
        <w:t xml:space="preserve">    М. П.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b/>
          <w:bCs/>
          <w:i/>
          <w:iCs/>
          <w:color w:val="002060"/>
          <w:sz w:val="24"/>
          <w:szCs w:val="24"/>
        </w:rPr>
      </w:pPr>
      <w:r w:rsidRPr="00253F15">
        <w:rPr>
          <w:rFonts w:ascii="Times New Roman" w:hAnsi="Times New Roman" w:cs="Times New Roman"/>
          <w:b/>
          <w:bCs/>
          <w:i/>
          <w:iCs/>
          <w:color w:val="002060"/>
          <w:sz w:val="24"/>
          <w:szCs w:val="24"/>
        </w:rPr>
        <w:t>_____________________________</w:t>
      </w:r>
      <w:r w:rsidRPr="00253F15">
        <w:rPr>
          <w:rFonts w:ascii="Times New Roman" w:hAnsi="Times New Roman" w:cs="Times New Roman"/>
          <w:b/>
          <w:bCs/>
          <w:i/>
          <w:iCs/>
          <w:color w:val="002060"/>
          <w:sz w:val="24"/>
          <w:szCs w:val="24"/>
        </w:rPr>
        <w:tab/>
      </w:r>
      <w:r w:rsidRPr="00253F15">
        <w:rPr>
          <w:rFonts w:ascii="Times New Roman" w:hAnsi="Times New Roman" w:cs="Times New Roman"/>
          <w:b/>
          <w:bCs/>
          <w:i/>
          <w:iCs/>
          <w:color w:val="002060"/>
          <w:sz w:val="24"/>
          <w:szCs w:val="24"/>
        </w:rPr>
        <w:tab/>
      </w:r>
      <w:r w:rsidRPr="00253F15">
        <w:rPr>
          <w:rFonts w:ascii="Times New Roman" w:hAnsi="Times New Roman" w:cs="Times New Roman"/>
          <w:b/>
          <w:bCs/>
          <w:i/>
          <w:iCs/>
          <w:color w:val="002060"/>
          <w:sz w:val="24"/>
          <w:szCs w:val="24"/>
        </w:rPr>
        <w:tab/>
        <w:t>________________________________</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b/>
          <w:bCs/>
          <w:i/>
          <w:iCs/>
          <w:color w:val="002060"/>
          <w:sz w:val="24"/>
          <w:szCs w:val="24"/>
        </w:rPr>
      </w:pPr>
    </w:p>
    <w:p w:rsid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2060"/>
          <w:sz w:val="24"/>
          <w:szCs w:val="24"/>
          <w:lang w:val="sr-Cyrl-RS"/>
        </w:rPr>
      </w:pPr>
    </w:p>
    <w:p w:rsidR="003B58D7" w:rsidRPr="003B58D7" w:rsidRDefault="003B58D7"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sr-Cyrl-RS" w:eastAsia="sr-Cyrl-C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b/>
          <w:bCs/>
          <w:i/>
          <w:iCs/>
          <w:color w:val="000000"/>
          <w:sz w:val="24"/>
          <w:szCs w:val="24"/>
          <w:lang w:val="ru-RU" w:eastAsia="ru-RU"/>
        </w:rPr>
      </w:pPr>
      <w:r w:rsidRPr="00253F15">
        <w:rPr>
          <w:rFonts w:ascii="Arial" w:eastAsia="Times New Roman" w:hAnsi="Arial" w:cs="Arial"/>
          <w:b/>
          <w:bCs/>
          <w:i/>
          <w:iCs/>
          <w:color w:val="000000"/>
          <w:sz w:val="24"/>
          <w:szCs w:val="24"/>
          <w:lang w:val="sr-Cyrl-CS" w:eastAsia="sr-Cyrl-CS"/>
        </w:rPr>
        <w:lastRenderedPageBreak/>
        <w:t xml:space="preserve">Образац 4) </w:t>
      </w:r>
      <w:r w:rsidRPr="00253F15">
        <w:rPr>
          <w:rFonts w:ascii="Arial" w:eastAsia="Times New Roman" w:hAnsi="Arial" w:cs="Arial"/>
          <w:b/>
          <w:bCs/>
          <w:i/>
          <w:iCs/>
          <w:color w:val="000000"/>
          <w:sz w:val="24"/>
          <w:szCs w:val="24"/>
          <w:lang w:val="ru-RU" w:eastAsia="ru-RU"/>
        </w:rPr>
        <w:t>ПОДАЦИ О УЧЕСНИКУ  У ЗАЈЕДНИЧКОЈ ПОНУДИ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color w:val="000000"/>
          <w:sz w:val="24"/>
          <w:szCs w:val="24"/>
        </w:rPr>
      </w:pPr>
      <w:r w:rsidRPr="00253F15">
        <w:rPr>
          <w:rFonts w:ascii="Arial" w:eastAsia="Times New Roman" w:hAnsi="Arial" w:cs="Arial"/>
          <w:b/>
          <w:bCs/>
          <w:i/>
          <w:iCs/>
          <w:color w:val="000000"/>
          <w:sz w:val="24"/>
          <w:szCs w:val="24"/>
          <w:lang w:val="ru-RU" w:eastAsia="ru-RU"/>
        </w:rPr>
        <w:tab/>
      </w:r>
    </w:p>
    <w:tbl>
      <w:tblPr>
        <w:tblW w:w="0" w:type="auto"/>
        <w:tblInd w:w="108" w:type="dxa"/>
        <w:tblLayout w:type="fixed"/>
        <w:tblLook w:val="0000" w:firstRow="0" w:lastRow="0" w:firstColumn="0" w:lastColumn="0" w:noHBand="0" w:noVBand="0"/>
      </w:tblPr>
      <w:tblGrid>
        <w:gridCol w:w="465"/>
        <w:gridCol w:w="4219"/>
        <w:gridCol w:w="4608"/>
      </w:tblGrid>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lang w:val="ru-RU" w:eastAsia="ru-RU"/>
              </w:rPr>
            </w:pPr>
            <w:r w:rsidRPr="00253F15">
              <w:rPr>
                <w:rFonts w:ascii="Arial" w:hAnsi="Arial" w:cs="Arial"/>
                <w:i/>
                <w:iCs/>
                <w:color w:val="000000"/>
                <w:sz w:val="24"/>
                <w:szCs w:val="24"/>
              </w:rPr>
              <w:t>1)</w:t>
            </w: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lang w:val="ru-RU" w:eastAsia="ru-RU"/>
              </w:rPr>
            </w:pPr>
            <w:r w:rsidRPr="00253F15">
              <w:rPr>
                <w:rFonts w:ascii="Arial" w:eastAsia="Times New Roman" w:hAnsi="Arial" w:cs="Arial"/>
                <w:i/>
                <w:iCs/>
                <w:color w:val="000000"/>
                <w:sz w:val="24"/>
                <w:szCs w:val="24"/>
                <w:lang w:val="ru-RU" w:eastAsia="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lang w:val="ru-RU" w:eastAsia="ru-RU"/>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Адреса:</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Матични број:</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lang w:val="ru-RU" w:eastAsia="ru-RU"/>
              </w:rPr>
            </w:pPr>
            <w:r w:rsidRPr="00253F15">
              <w:rPr>
                <w:rFonts w:ascii="Arial" w:hAnsi="Arial" w:cs="Arial"/>
                <w:i/>
                <w:iCs/>
                <w:color w:val="000000"/>
                <w:sz w:val="24"/>
                <w:szCs w:val="24"/>
              </w:rPr>
              <w:t>2)</w:t>
            </w: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lang w:val="ru-RU" w:eastAsia="ru-RU"/>
              </w:rPr>
            </w:pPr>
            <w:r w:rsidRPr="00253F15">
              <w:rPr>
                <w:rFonts w:ascii="Arial" w:eastAsia="Times New Roman" w:hAnsi="Arial" w:cs="Arial"/>
                <w:i/>
                <w:iCs/>
                <w:color w:val="000000"/>
                <w:sz w:val="24"/>
                <w:szCs w:val="24"/>
                <w:lang w:val="ru-RU" w:eastAsia="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lang w:val="ru-RU" w:eastAsia="ru-RU"/>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Адреса:</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Матични број:</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lang w:val="ru-RU" w:eastAsia="ru-RU"/>
              </w:rPr>
            </w:pPr>
            <w:r w:rsidRPr="00253F15">
              <w:rPr>
                <w:rFonts w:ascii="Arial" w:hAnsi="Arial" w:cs="Arial"/>
                <w:i/>
                <w:iCs/>
                <w:color w:val="000000"/>
                <w:sz w:val="24"/>
                <w:szCs w:val="24"/>
              </w:rPr>
              <w:t>3)</w:t>
            </w: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lang w:val="ru-RU" w:eastAsia="ru-RU"/>
              </w:rPr>
            </w:pPr>
            <w:r w:rsidRPr="00253F15">
              <w:rPr>
                <w:rFonts w:ascii="Arial" w:eastAsia="Times New Roman" w:hAnsi="Arial" w:cs="Arial"/>
                <w:i/>
                <w:iCs/>
                <w:color w:val="000000"/>
                <w:sz w:val="24"/>
                <w:szCs w:val="24"/>
                <w:lang w:val="ru-RU" w:eastAsia="ru-RU"/>
              </w:rPr>
              <w:t>Назив учесника у заједничкој понуди:</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lang w:val="ru-RU" w:eastAsia="ru-RU"/>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Адреса:</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Матични број:</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Порески идентификациони број:</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r w:rsidR="00253F15" w:rsidRPr="00253F15">
        <w:tc>
          <w:tcPr>
            <w:tcW w:w="4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tc>
        <w:tc>
          <w:tcPr>
            <w:tcW w:w="4219"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r w:rsidRPr="00253F15">
              <w:rPr>
                <w:rFonts w:ascii="Arial" w:eastAsia="Times New Roman" w:hAnsi="Arial" w:cs="Arial"/>
                <w:i/>
                <w:iCs/>
                <w:color w:val="000000"/>
                <w:sz w:val="24"/>
                <w:szCs w:val="24"/>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rPr>
            </w:pPr>
          </w:p>
        </w:tc>
      </w:tr>
    </w:tbl>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lang w:val="ru-RU" w:eastAsia="ru-RU"/>
        </w:rPr>
      </w:pPr>
      <w:r w:rsidRPr="00253F15">
        <w:rPr>
          <w:rFonts w:ascii="Arial" w:eastAsia="Times New Roman" w:hAnsi="Arial" w:cs="Arial"/>
          <w:b/>
          <w:bCs/>
          <w:i/>
          <w:iCs/>
          <w:color w:val="000000"/>
          <w:sz w:val="24"/>
          <w:szCs w:val="24"/>
          <w:u w:val="single"/>
        </w:rPr>
        <w:t>Напомена:</w:t>
      </w:r>
      <w:r w:rsidRPr="00253F15">
        <w:rPr>
          <w:rFonts w:ascii="Arial" w:hAnsi="Arial" w:cs="Arial"/>
          <w:b/>
          <w:bCs/>
          <w:i/>
          <w:iCs/>
          <w:color w:val="000000"/>
          <w:sz w:val="24"/>
          <w:szCs w:val="24"/>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0"/>
          <w:szCs w:val="20"/>
        </w:rPr>
      </w:pPr>
      <w:r w:rsidRPr="00253F15">
        <w:rPr>
          <w:rFonts w:ascii="Arial" w:eastAsia="Times New Roman" w:hAnsi="Arial" w:cs="Arial"/>
          <w:i/>
          <w:iCs/>
          <w:color w:val="000000"/>
          <w:sz w:val="24"/>
          <w:szCs w:val="24"/>
          <w:lang w:val="ru-RU" w:eastAsia="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253F15">
        <w:rPr>
          <w:rFonts w:ascii="Arial" w:hAnsi="Arial" w:cs="Arial"/>
          <w:i/>
          <w:iCs/>
          <w:color w:val="000000"/>
          <w:sz w:val="20"/>
          <w:szCs w:val="20"/>
          <w:lang w:val="ru-RU" w:eastAsia="ru-RU"/>
        </w:rPr>
        <w:t>.</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0"/>
          <w:szCs w:val="20"/>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0"/>
          <w:szCs w:val="20"/>
        </w:rPr>
      </w:pP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firstLine="720"/>
        <w:jc w:val="both"/>
        <w:rPr>
          <w:rFonts w:ascii="Times New Roman" w:eastAsia="Times New Roman" w:hAnsi="Times New Roman" w:cs="Times New Roman"/>
          <w:color w:val="000000"/>
          <w:sz w:val="24"/>
          <w:szCs w:val="24"/>
        </w:rPr>
      </w:pPr>
      <w:r w:rsidRPr="00253F15">
        <w:rPr>
          <w:rFonts w:ascii="Times New Roman" w:eastAsia="Times New Roman" w:hAnsi="Times New Roman" w:cs="Times New Roman"/>
          <w:color w:val="000000"/>
          <w:sz w:val="24"/>
          <w:szCs w:val="24"/>
        </w:rPr>
        <w:t xml:space="preserve">Датум </w:t>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t xml:space="preserve">              Понуђач</w:t>
      </w:r>
    </w:p>
    <w:p w:rsidR="00253F15" w:rsidRPr="00253F15" w:rsidRDefault="00253F15" w:rsidP="00253F15">
      <w:pPr>
        <w:tabs>
          <w:tab w:val="left" w:pos="288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100" w:lineRule="atLeast"/>
        <w:ind w:left="2880" w:firstLine="720"/>
        <w:jc w:val="both"/>
        <w:rPr>
          <w:rFonts w:ascii="Times New Roman" w:hAnsi="Times New Roman" w:cs="Times New Roman"/>
          <w:b/>
          <w:bCs/>
          <w:i/>
          <w:iCs/>
          <w:color w:val="002060"/>
          <w:sz w:val="24"/>
          <w:szCs w:val="24"/>
        </w:rPr>
      </w:pPr>
      <w:r w:rsidRPr="00253F15">
        <w:rPr>
          <w:rFonts w:ascii="Times New Roman" w:eastAsia="Times New Roman" w:hAnsi="Times New Roman" w:cs="Times New Roman"/>
          <w:color w:val="000000"/>
          <w:sz w:val="24"/>
          <w:szCs w:val="24"/>
        </w:rPr>
        <w:t xml:space="preserve">    М. П.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2060"/>
          <w:sz w:val="20"/>
          <w:szCs w:val="20"/>
        </w:rPr>
      </w:pPr>
      <w:r w:rsidRPr="00253F15">
        <w:rPr>
          <w:rFonts w:ascii="Times New Roman" w:hAnsi="Times New Roman" w:cs="Times New Roman"/>
          <w:b/>
          <w:bCs/>
          <w:i/>
          <w:iCs/>
          <w:color w:val="002060"/>
          <w:sz w:val="24"/>
          <w:szCs w:val="24"/>
        </w:rPr>
        <w:t>_____________________________</w:t>
      </w:r>
      <w:r w:rsidRPr="00253F15">
        <w:rPr>
          <w:rFonts w:ascii="Times New Roman" w:hAnsi="Times New Roman" w:cs="Times New Roman"/>
          <w:b/>
          <w:bCs/>
          <w:i/>
          <w:iCs/>
          <w:color w:val="002060"/>
          <w:sz w:val="24"/>
          <w:szCs w:val="24"/>
        </w:rPr>
        <w:tab/>
      </w:r>
      <w:r w:rsidRPr="00253F15">
        <w:rPr>
          <w:rFonts w:ascii="Times New Roman" w:hAnsi="Times New Roman" w:cs="Times New Roman"/>
          <w:b/>
          <w:bCs/>
          <w:i/>
          <w:iCs/>
          <w:color w:val="002060"/>
          <w:sz w:val="24"/>
          <w:szCs w:val="24"/>
        </w:rPr>
        <w:tab/>
      </w:r>
      <w:r w:rsidRPr="00253F15">
        <w:rPr>
          <w:rFonts w:ascii="Times New Roman" w:hAnsi="Times New Roman" w:cs="Times New Roman"/>
          <w:b/>
          <w:bCs/>
          <w:i/>
          <w:iCs/>
          <w:color w:val="002060"/>
          <w:sz w:val="24"/>
          <w:szCs w:val="24"/>
        </w:rPr>
        <w:tab/>
        <w:t>________________________________</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2060"/>
          <w:sz w:val="20"/>
          <w:szCs w:val="20"/>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2060"/>
          <w:sz w:val="20"/>
          <w:szCs w:val="20"/>
        </w:rPr>
      </w:pPr>
    </w:p>
    <w:p w:rsid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0"/>
          <w:szCs w:val="20"/>
          <w:lang w:val="sr-Cyrl-RS"/>
        </w:rPr>
      </w:pPr>
    </w:p>
    <w:p w:rsidR="003B58D7" w:rsidRPr="003B58D7" w:rsidRDefault="003B58D7"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0"/>
          <w:szCs w:val="20"/>
          <w:lang w:val="sr-Cyrl-R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0"/>
          <w:szCs w:val="20"/>
        </w:rPr>
      </w:pPr>
      <w:r w:rsidRPr="00253F15">
        <w:rPr>
          <w:rFonts w:ascii="Arial" w:eastAsia="Times New Roman" w:hAnsi="Arial" w:cs="Arial"/>
          <w:b/>
          <w:bCs/>
          <w:color w:val="000000"/>
          <w:sz w:val="24"/>
          <w:szCs w:val="24"/>
          <w:lang w:val="sr-Cyrl-CS" w:eastAsia="sr-Cyrl-CS"/>
        </w:rPr>
        <w:lastRenderedPageBreak/>
        <w:t xml:space="preserve">Образац 5) </w:t>
      </w:r>
      <w:r w:rsidRPr="00253F15">
        <w:rPr>
          <w:rFonts w:ascii="Arial" w:eastAsia="Times New Roman" w:hAnsi="Arial" w:cs="Arial"/>
          <w:b/>
          <w:bCs/>
          <w:color w:val="000000"/>
          <w:sz w:val="24"/>
          <w:szCs w:val="24"/>
        </w:rPr>
        <w:t>ОПИС ПРЕДМЕТА НАБАВКЕ</w:t>
      </w:r>
      <w:r w:rsidRPr="00253F15">
        <w:rPr>
          <w:rFonts w:ascii="Arial" w:hAnsi="Arial" w:cs="Arial"/>
          <w:b/>
          <w:bCs/>
          <w:color w:val="000000"/>
          <w:sz w:val="24"/>
          <w:szCs w:val="24"/>
        </w:rPr>
        <w:t xml:space="preserve"> </w:t>
      </w:r>
      <w:r w:rsidRPr="00253F15">
        <w:rPr>
          <w:rFonts w:ascii="Arial" w:eastAsia="Times New Roman" w:hAnsi="Arial" w:cs="Arial"/>
          <w:color w:val="000000"/>
          <w:sz w:val="24"/>
          <w:szCs w:val="24"/>
        </w:rPr>
        <w:t>–</w:t>
      </w:r>
      <w:r w:rsidRPr="00253F15">
        <w:rPr>
          <w:rFonts w:ascii="Arial" w:hAnsi="Arial" w:cs="Arial"/>
          <w:color w:val="000000"/>
          <w:sz w:val="24"/>
          <w:szCs w:val="24"/>
        </w:rPr>
        <w:t xml:space="preserve"> </w:t>
      </w:r>
      <w:r w:rsidRPr="00253F15">
        <w:rPr>
          <w:rFonts w:ascii="Arial" w:eastAsia="Times New Roman" w:hAnsi="Arial" w:cs="Arial"/>
          <w:b/>
          <w:bCs/>
          <w:color w:val="000000"/>
          <w:sz w:val="24"/>
          <w:szCs w:val="24"/>
        </w:rPr>
        <w:t>бензин</w:t>
      </w:r>
      <w:r w:rsidRPr="00253F15">
        <w:rPr>
          <w:rFonts w:ascii="Arial" w:hAnsi="Arial" w:cs="Arial"/>
          <w:color w:val="000000"/>
          <w:sz w:val="24"/>
          <w:szCs w:val="24"/>
        </w:rPr>
        <w:t xml:space="preserve"> </w:t>
      </w:r>
      <w:r w:rsidRPr="00253F15">
        <w:rPr>
          <w:rFonts w:ascii="Arial" w:hAnsi="Arial" w:cs="Arial"/>
          <w:b/>
          <w:bCs/>
          <w:color w:val="000000"/>
          <w:sz w:val="24"/>
          <w:szCs w:val="24"/>
        </w:rPr>
        <w:t xml:space="preserve"> </w:t>
      </w:r>
      <w:r w:rsidRPr="00253F15">
        <w:rPr>
          <w:rFonts w:ascii="Arial" w:eastAsia="Times New Roman" w:hAnsi="Arial" w:cs="Arial"/>
          <w:b/>
          <w:bCs/>
          <w:color w:val="000000"/>
          <w:sz w:val="24"/>
          <w:szCs w:val="24"/>
        </w:rPr>
        <w:t>и дизел гориво</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color w:val="000000"/>
          <w:sz w:val="20"/>
          <w:szCs w:val="20"/>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hAnsi="Times New Roman" w:cs="Times New Roman"/>
          <w:b/>
          <w:bCs/>
          <w:color w:val="000000"/>
          <w:sz w:val="24"/>
          <w:szCs w:val="24"/>
          <w:lang w:val="sr-Cyrl-CS" w:eastAsia="sr-Cyrl-CS"/>
        </w:rPr>
      </w:pPr>
      <w:r w:rsidRPr="00253F15">
        <w:rPr>
          <w:rFonts w:ascii="Times New Roman" w:eastAsia="Times New Roman" w:hAnsi="Times New Roman" w:cs="Times New Roman"/>
          <w:i/>
          <w:iCs/>
          <w:color w:val="000000"/>
          <w:sz w:val="24"/>
          <w:szCs w:val="24"/>
        </w:rPr>
        <w:t>Понуда бр __________________ од _______________________ за јавну набавку мале вредности –</w:t>
      </w:r>
      <w:r w:rsidRPr="00253F15">
        <w:rPr>
          <w:rFonts w:ascii="Times New Roman" w:eastAsia="Times New Roman" w:hAnsi="Times New Roman" w:cs="Times New Roman"/>
          <w:b/>
          <w:bCs/>
          <w:i/>
          <w:iCs/>
          <w:color w:val="000000"/>
          <w:sz w:val="24"/>
          <w:szCs w:val="24"/>
        </w:rPr>
        <w:t>добра-бензин и дизел гориво</w:t>
      </w:r>
      <w:r w:rsidRPr="00253F15">
        <w:rPr>
          <w:rFonts w:ascii="Times New Roman" w:hAnsi="Times New Roman" w:cs="Times New Roman"/>
          <w:i/>
          <w:iCs/>
          <w:color w:val="000000"/>
          <w:sz w:val="24"/>
          <w:szCs w:val="24"/>
        </w:rPr>
        <w:t xml:space="preserve"> </w:t>
      </w:r>
      <w:r w:rsidRPr="00253F15">
        <w:rPr>
          <w:rFonts w:ascii="Times New Roman" w:hAnsi="Times New Roman" w:cs="Times New Roman"/>
          <w:b/>
          <w:bCs/>
          <w:i/>
          <w:iCs/>
          <w:color w:val="000000"/>
          <w:sz w:val="24"/>
          <w:szCs w:val="24"/>
        </w:rPr>
        <w:t xml:space="preserve">, </w:t>
      </w:r>
      <w:r w:rsidRPr="00253F15">
        <w:rPr>
          <w:rFonts w:ascii="Times New Roman" w:eastAsia="Times New Roman" w:hAnsi="Times New Roman" w:cs="Times New Roman"/>
          <w:i/>
          <w:iCs/>
          <w:color w:val="000000"/>
          <w:sz w:val="24"/>
          <w:szCs w:val="24"/>
        </w:rPr>
        <w:t xml:space="preserve">ЈНМВ број </w:t>
      </w:r>
      <w:r w:rsidR="0076761B">
        <w:rPr>
          <w:rFonts w:ascii="Times New Roman" w:hAnsi="Times New Roman" w:cs="Times New Roman"/>
          <w:i/>
          <w:iCs/>
          <w:color w:val="000000"/>
          <w:sz w:val="24"/>
          <w:szCs w:val="24"/>
        </w:rPr>
        <w:t>1.3-55110-204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552"/>
        <w:gridCol w:w="1134"/>
        <w:gridCol w:w="1417"/>
        <w:gridCol w:w="1985"/>
        <w:gridCol w:w="2112"/>
      </w:tblGrid>
      <w:tr w:rsidR="00253F15" w:rsidRPr="00253F15">
        <w:tc>
          <w:tcPr>
            <w:tcW w:w="567" w:type="dxa"/>
            <w:tcBorders>
              <w:top w:val="single" w:sz="2" w:space="0" w:color="000000"/>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eastAsia="Times New Roman" w:hAnsi="Times New Roman" w:cs="Times New Roman"/>
                <w:b/>
                <w:bCs/>
                <w:color w:val="000000"/>
                <w:sz w:val="24"/>
                <w:szCs w:val="24"/>
              </w:rPr>
            </w:pPr>
            <w:r w:rsidRPr="00253F15">
              <w:rPr>
                <w:rFonts w:ascii="Times New Roman" w:eastAsia="Times New Roman" w:hAnsi="Times New Roman" w:cs="Times New Roman"/>
                <w:b/>
                <w:bCs/>
                <w:color w:val="000000"/>
                <w:sz w:val="24"/>
                <w:szCs w:val="24"/>
                <w:lang w:val="sr-Cyrl-CS" w:eastAsia="sr-Cyrl-CS"/>
              </w:rPr>
              <w:t>Р</w:t>
            </w:r>
            <w:r w:rsidRPr="00253F15">
              <w:rPr>
                <w:rFonts w:ascii="Times New Roman" w:eastAsia="Times New Roman" w:hAnsi="Times New Roman" w:cs="Times New Roman"/>
                <w:b/>
                <w:bCs/>
                <w:color w:val="000000"/>
                <w:sz w:val="24"/>
                <w:szCs w:val="24"/>
              </w:rPr>
              <w:t xml:space="preserve">ед. </w:t>
            </w:r>
            <w:r w:rsidRPr="00253F15">
              <w:rPr>
                <w:rFonts w:ascii="Times New Roman" w:eastAsia="Times New Roman" w:hAnsi="Times New Roman" w:cs="Times New Roman"/>
                <w:b/>
                <w:bCs/>
                <w:color w:val="000000"/>
                <w:sz w:val="24"/>
                <w:szCs w:val="24"/>
                <w:lang w:val="sr-Cyrl-CS" w:eastAsia="sr-Cyrl-CS"/>
              </w:rPr>
              <w:t>б</w:t>
            </w:r>
            <w:r w:rsidRPr="00253F15">
              <w:rPr>
                <w:rFonts w:ascii="Times New Roman" w:eastAsia="Times New Roman" w:hAnsi="Times New Roman" w:cs="Times New Roman"/>
                <w:b/>
                <w:bCs/>
                <w:color w:val="000000"/>
                <w:sz w:val="24"/>
                <w:szCs w:val="24"/>
              </w:rPr>
              <w:t>рој</w:t>
            </w:r>
          </w:p>
        </w:tc>
        <w:tc>
          <w:tcPr>
            <w:tcW w:w="2552" w:type="dxa"/>
            <w:tcBorders>
              <w:top w:val="single" w:sz="2" w:space="0" w:color="000000"/>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eastAsia="Times New Roman" w:hAnsi="Times New Roman" w:cs="Times New Roman"/>
                <w:b/>
                <w:bCs/>
                <w:color w:val="000000"/>
                <w:sz w:val="24"/>
                <w:szCs w:val="24"/>
              </w:rPr>
            </w:pPr>
            <w:r w:rsidRPr="00253F15">
              <w:rPr>
                <w:rFonts w:ascii="Times New Roman" w:eastAsia="Times New Roman" w:hAnsi="Times New Roman" w:cs="Times New Roman"/>
                <w:b/>
                <w:bCs/>
                <w:color w:val="000000"/>
                <w:sz w:val="24"/>
                <w:szCs w:val="24"/>
              </w:rPr>
              <w:t>Врста горива</w:t>
            </w:r>
          </w:p>
        </w:tc>
        <w:tc>
          <w:tcPr>
            <w:tcW w:w="1134" w:type="dxa"/>
            <w:tcBorders>
              <w:top w:val="single" w:sz="2" w:space="0" w:color="000000"/>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eastAsia="Times New Roman" w:hAnsi="Times New Roman" w:cs="Times New Roman"/>
                <w:b/>
                <w:bCs/>
                <w:color w:val="000000"/>
                <w:sz w:val="24"/>
                <w:szCs w:val="24"/>
              </w:rPr>
            </w:pPr>
            <w:r w:rsidRPr="00253F15">
              <w:rPr>
                <w:rFonts w:ascii="Times New Roman" w:eastAsia="Times New Roman" w:hAnsi="Times New Roman" w:cs="Times New Roman"/>
                <w:b/>
                <w:bCs/>
                <w:color w:val="000000"/>
                <w:sz w:val="24"/>
                <w:szCs w:val="24"/>
              </w:rPr>
              <w:t>Јединица мере</w:t>
            </w:r>
          </w:p>
        </w:tc>
        <w:tc>
          <w:tcPr>
            <w:tcW w:w="1417" w:type="dxa"/>
            <w:tcBorders>
              <w:top w:val="single" w:sz="2" w:space="0" w:color="000000"/>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eastAsia="Times New Roman" w:hAnsi="Times New Roman" w:cs="Times New Roman"/>
                <w:b/>
                <w:bCs/>
                <w:color w:val="000000"/>
                <w:sz w:val="24"/>
                <w:szCs w:val="24"/>
              </w:rPr>
            </w:pPr>
            <w:r w:rsidRPr="00253F15">
              <w:rPr>
                <w:rFonts w:ascii="Times New Roman" w:eastAsia="Times New Roman" w:hAnsi="Times New Roman" w:cs="Times New Roman"/>
                <w:b/>
                <w:bCs/>
                <w:color w:val="000000"/>
                <w:sz w:val="24"/>
                <w:szCs w:val="24"/>
              </w:rPr>
              <w:t>Процењена количина</w:t>
            </w:r>
          </w:p>
        </w:tc>
        <w:tc>
          <w:tcPr>
            <w:tcW w:w="1985" w:type="dxa"/>
            <w:tcBorders>
              <w:top w:val="single" w:sz="2" w:space="0" w:color="000000"/>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eastAsia="Times New Roman" w:hAnsi="Times New Roman" w:cs="Times New Roman"/>
                <w:b/>
                <w:bCs/>
                <w:color w:val="000000"/>
                <w:sz w:val="24"/>
                <w:szCs w:val="24"/>
              </w:rPr>
            </w:pPr>
            <w:r w:rsidRPr="00253F15">
              <w:rPr>
                <w:rFonts w:ascii="Times New Roman" w:eastAsia="Times New Roman" w:hAnsi="Times New Roman" w:cs="Times New Roman"/>
                <w:b/>
                <w:bCs/>
                <w:color w:val="000000"/>
                <w:sz w:val="24"/>
                <w:szCs w:val="24"/>
              </w:rPr>
              <w:t>Цена по јединици мера без  ПДВ-а</w:t>
            </w:r>
          </w:p>
        </w:tc>
        <w:tc>
          <w:tcPr>
            <w:tcW w:w="2112" w:type="dxa"/>
            <w:tcBorders>
              <w:top w:val="single" w:sz="2" w:space="0" w:color="000000"/>
              <w:left w:val="single" w:sz="2" w:space="0" w:color="000000"/>
              <w:bottom w:val="single" w:sz="2" w:space="0" w:color="000000"/>
              <w:right w:val="single" w:sz="2" w:space="0" w:color="000000"/>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Times New Roman" w:eastAsia="Times New Roman" w:hAnsi="Times New Roman" w:cs="Times New Roman"/>
                <w:b/>
                <w:bCs/>
                <w:color w:val="000000"/>
                <w:sz w:val="24"/>
                <w:szCs w:val="24"/>
              </w:rPr>
              <w:t>Укупна вредност</w:t>
            </w:r>
          </w:p>
        </w:tc>
      </w:tr>
      <w:tr w:rsidR="00253F15" w:rsidRPr="00253F15">
        <w:tc>
          <w:tcPr>
            <w:tcW w:w="567" w:type="dxa"/>
            <w:tcBorders>
              <w:top w:val="nil"/>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Times New Roman" w:hAnsi="Times New Roman" w:cs="Times New Roman"/>
                <w:color w:val="000000"/>
                <w:sz w:val="24"/>
                <w:szCs w:val="24"/>
              </w:rPr>
              <w:t>1</w:t>
            </w:r>
          </w:p>
        </w:tc>
        <w:tc>
          <w:tcPr>
            <w:tcW w:w="2552" w:type="dxa"/>
            <w:tcBorders>
              <w:top w:val="nil"/>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Times New Roman" w:hAnsi="Times New Roman" w:cs="Times New Roman"/>
                <w:color w:val="000000"/>
                <w:sz w:val="24"/>
                <w:szCs w:val="24"/>
              </w:rPr>
              <w:t>2</w:t>
            </w:r>
          </w:p>
        </w:tc>
        <w:tc>
          <w:tcPr>
            <w:tcW w:w="1134" w:type="dxa"/>
            <w:tcBorders>
              <w:top w:val="nil"/>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Times New Roman" w:hAnsi="Times New Roman" w:cs="Times New Roman"/>
                <w:color w:val="000000"/>
                <w:sz w:val="24"/>
                <w:szCs w:val="24"/>
              </w:rPr>
              <w:t>3</w:t>
            </w:r>
          </w:p>
        </w:tc>
        <w:tc>
          <w:tcPr>
            <w:tcW w:w="1417" w:type="dxa"/>
            <w:tcBorders>
              <w:top w:val="nil"/>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Times New Roman" w:hAnsi="Times New Roman" w:cs="Times New Roman"/>
                <w:color w:val="000000"/>
                <w:sz w:val="24"/>
                <w:szCs w:val="24"/>
              </w:rPr>
              <w:t>4</w:t>
            </w:r>
          </w:p>
        </w:tc>
        <w:tc>
          <w:tcPr>
            <w:tcW w:w="1985" w:type="dxa"/>
            <w:tcBorders>
              <w:top w:val="nil"/>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Times New Roman" w:hAnsi="Times New Roman" w:cs="Times New Roman"/>
                <w:color w:val="000000"/>
                <w:sz w:val="24"/>
                <w:szCs w:val="24"/>
              </w:rPr>
              <w:t>5</w:t>
            </w:r>
          </w:p>
        </w:tc>
        <w:tc>
          <w:tcPr>
            <w:tcW w:w="2112" w:type="dxa"/>
            <w:tcBorders>
              <w:top w:val="nil"/>
              <w:left w:val="single" w:sz="2" w:space="0" w:color="000000"/>
              <w:bottom w:val="single" w:sz="2" w:space="0" w:color="000000"/>
              <w:right w:val="single" w:sz="2" w:space="0" w:color="000000"/>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Times New Roman" w:hAnsi="Times New Roman" w:cs="Times New Roman"/>
                <w:color w:val="000000"/>
                <w:sz w:val="24"/>
                <w:szCs w:val="24"/>
              </w:rPr>
              <w:t xml:space="preserve">6 </w:t>
            </w:r>
            <w:r w:rsidRPr="00253F15">
              <w:rPr>
                <w:rFonts w:ascii="Times New Roman" w:hAnsi="Times New Roman" w:cs="Times New Roman"/>
                <w:color w:val="000000"/>
                <w:sz w:val="24"/>
                <w:szCs w:val="24"/>
                <w:lang w:val="sr-Cyrl-CS" w:eastAsia="sr-Cyrl-CS"/>
              </w:rPr>
              <w:t xml:space="preserve"> </w:t>
            </w:r>
            <w:r w:rsidRPr="00253F15">
              <w:rPr>
                <w:rFonts w:ascii="Times New Roman" w:hAnsi="Times New Roman" w:cs="Times New Roman"/>
                <w:color w:val="000000"/>
                <w:sz w:val="24"/>
                <w:szCs w:val="24"/>
              </w:rPr>
              <w:t>( 4 x 5)</w:t>
            </w:r>
          </w:p>
        </w:tc>
      </w:tr>
      <w:tr w:rsidR="00253F15" w:rsidRPr="00253F15">
        <w:trPr>
          <w:trHeight w:val="547"/>
        </w:trPr>
        <w:tc>
          <w:tcPr>
            <w:tcW w:w="567" w:type="dxa"/>
            <w:tcBorders>
              <w:top w:val="nil"/>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b/>
                <w:bCs/>
                <w:color w:val="000000"/>
                <w:sz w:val="24"/>
                <w:szCs w:val="24"/>
                <w:lang w:val="sr-Cyrl-CS" w:eastAsia="sr-Cyrl-CS"/>
              </w:rPr>
            </w:pPr>
            <w:r w:rsidRPr="00253F15">
              <w:rPr>
                <w:rFonts w:ascii="Times New Roman" w:eastAsia="Times New Roman" w:hAnsi="Times New Roman" w:cs="Times New Roman"/>
                <w:color w:val="000000"/>
                <w:sz w:val="24"/>
                <w:szCs w:val="24"/>
                <w:lang w:val="sr-Cyrl-CS" w:eastAsia="sr-Cyrl-CS"/>
              </w:rPr>
              <w:t>а</w:t>
            </w:r>
            <w:r w:rsidRPr="00253F15">
              <w:rPr>
                <w:rFonts w:ascii="Times New Roman" w:hAnsi="Times New Roman" w:cs="Times New Roman"/>
                <w:color w:val="000000"/>
                <w:sz w:val="24"/>
                <w:szCs w:val="24"/>
              </w:rPr>
              <w:t>.</w:t>
            </w:r>
          </w:p>
        </w:tc>
        <w:tc>
          <w:tcPr>
            <w:tcW w:w="2552" w:type="dxa"/>
            <w:tcBorders>
              <w:top w:val="nil"/>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Times New Roman" w:eastAsia="Times New Roman" w:hAnsi="Times New Roman" w:cs="Times New Roman"/>
                <w:b/>
                <w:bCs/>
                <w:color w:val="000000"/>
                <w:sz w:val="24"/>
                <w:szCs w:val="24"/>
                <w:lang w:val="sr-Cyrl-CS" w:eastAsia="sr-Cyrl-CS"/>
              </w:rPr>
              <w:t>Евро премиум</w:t>
            </w:r>
            <w:r w:rsidRPr="00253F15">
              <w:rPr>
                <w:rFonts w:ascii="Times New Roman" w:hAnsi="Times New Roman" w:cs="Times New Roman"/>
                <w:b/>
                <w:bCs/>
                <w:color w:val="000000"/>
                <w:sz w:val="24"/>
                <w:szCs w:val="24"/>
              </w:rPr>
              <w:t xml:space="preserve"> </w:t>
            </w:r>
            <w:r w:rsidRPr="00253F15">
              <w:rPr>
                <w:rFonts w:ascii="Times New Roman" w:eastAsia="Times New Roman" w:hAnsi="Times New Roman" w:cs="Times New Roman"/>
                <w:b/>
                <w:bCs/>
                <w:color w:val="000000"/>
                <w:sz w:val="24"/>
                <w:szCs w:val="24"/>
              </w:rPr>
              <w:t>бмб 95</w:t>
            </w:r>
          </w:p>
        </w:tc>
        <w:tc>
          <w:tcPr>
            <w:tcW w:w="1134" w:type="dxa"/>
            <w:tcBorders>
              <w:top w:val="nil"/>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b/>
                <w:bCs/>
                <w:color w:val="000000"/>
                <w:sz w:val="24"/>
                <w:szCs w:val="24"/>
                <w:shd w:val="clear" w:color="auto" w:fill="FFFFFF"/>
              </w:rPr>
            </w:pPr>
            <w:r w:rsidRPr="00253F15">
              <w:rPr>
                <w:rFonts w:ascii="Times New Roman" w:eastAsia="Times New Roman" w:hAnsi="Times New Roman" w:cs="Times New Roman"/>
                <w:color w:val="000000"/>
                <w:sz w:val="24"/>
                <w:szCs w:val="24"/>
              </w:rPr>
              <w:t>литар</w:t>
            </w:r>
          </w:p>
        </w:tc>
        <w:tc>
          <w:tcPr>
            <w:tcW w:w="1417" w:type="dxa"/>
            <w:tcBorders>
              <w:top w:val="nil"/>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sz w:val="24"/>
                <w:szCs w:val="24"/>
                <w:shd w:val="clear" w:color="auto" w:fill="FFFFFF"/>
                <w:lang w:val="sr-Cyrl-CS" w:eastAsia="sr-Cyrl-CS"/>
              </w:rPr>
            </w:pPr>
            <w:r w:rsidRPr="00253F15">
              <w:rPr>
                <w:rFonts w:ascii="Times New Roman" w:hAnsi="Times New Roman" w:cs="Times New Roman"/>
                <w:b/>
                <w:bCs/>
                <w:sz w:val="24"/>
                <w:szCs w:val="24"/>
                <w:shd w:val="clear" w:color="auto" w:fill="FFFFFF"/>
              </w:rPr>
              <w:t>3700</w:t>
            </w:r>
          </w:p>
        </w:tc>
        <w:tc>
          <w:tcPr>
            <w:tcW w:w="1985" w:type="dxa"/>
            <w:tcBorders>
              <w:top w:val="nil"/>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eastAsia="Times New Roman" w:hAnsi="Times New Roman" w:cs="Times New Roman"/>
                <w:color w:val="000000"/>
                <w:sz w:val="24"/>
                <w:szCs w:val="24"/>
                <w:shd w:val="clear" w:color="auto" w:fill="FFFFFF"/>
                <w:lang w:val="sr-Cyrl-CS" w:eastAsia="sr-Cyrl-CS"/>
              </w:rPr>
            </w:pPr>
            <w:r w:rsidRPr="00253F15">
              <w:rPr>
                <w:rFonts w:ascii="Times New Roman" w:hAnsi="Times New Roman" w:cs="Times New Roman"/>
                <w:color w:val="000000"/>
                <w:sz w:val="24"/>
                <w:szCs w:val="24"/>
                <w:shd w:val="clear" w:color="auto" w:fill="FFFFFF"/>
                <w:lang w:val="sr-Cyrl-CS" w:eastAsia="sr-Cyrl-CS"/>
              </w:rPr>
              <w:t xml:space="preserve">                        </w:t>
            </w:r>
            <w:r w:rsidRPr="00253F15">
              <w:rPr>
                <w:rFonts w:ascii="Times New Roman" w:eastAsia="Times New Roman" w:hAnsi="Times New Roman" w:cs="Times New Roman"/>
                <w:color w:val="000000"/>
                <w:sz w:val="24"/>
                <w:szCs w:val="24"/>
                <w:shd w:val="clear" w:color="auto" w:fill="FFFFFF"/>
                <w:lang w:val="sr-Cyrl-CS" w:eastAsia="sr-Cyrl-CS"/>
              </w:rPr>
              <w:t>дин</w:t>
            </w:r>
          </w:p>
        </w:tc>
        <w:tc>
          <w:tcPr>
            <w:tcW w:w="2112" w:type="dxa"/>
            <w:tcBorders>
              <w:top w:val="nil"/>
              <w:left w:val="single" w:sz="2" w:space="0" w:color="000000"/>
              <w:bottom w:val="single" w:sz="2" w:space="0" w:color="000000"/>
              <w:right w:val="single" w:sz="2" w:space="0" w:color="000000"/>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Times New Roman" w:eastAsia="Times New Roman" w:hAnsi="Times New Roman" w:cs="Times New Roman"/>
                <w:color w:val="000000"/>
                <w:sz w:val="24"/>
                <w:szCs w:val="24"/>
                <w:shd w:val="clear" w:color="auto" w:fill="FFFFFF"/>
                <w:lang w:val="sr-Cyrl-CS" w:eastAsia="sr-Cyrl-CS"/>
              </w:rPr>
              <w:t xml:space="preserve">                          дин</w:t>
            </w:r>
          </w:p>
        </w:tc>
      </w:tr>
      <w:tr w:rsidR="00253F15" w:rsidRPr="00253F15">
        <w:trPr>
          <w:trHeight w:val="586"/>
        </w:trPr>
        <w:tc>
          <w:tcPr>
            <w:tcW w:w="567" w:type="dxa"/>
            <w:tcBorders>
              <w:top w:val="nil"/>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b/>
                <w:bCs/>
                <w:color w:val="000000"/>
                <w:sz w:val="24"/>
                <w:szCs w:val="24"/>
              </w:rPr>
            </w:pPr>
            <w:r w:rsidRPr="00253F15">
              <w:rPr>
                <w:rFonts w:ascii="Times New Roman" w:eastAsia="Times New Roman" w:hAnsi="Times New Roman" w:cs="Times New Roman"/>
                <w:color w:val="000000"/>
                <w:sz w:val="24"/>
                <w:szCs w:val="24"/>
                <w:lang w:val="sr-Cyrl-CS" w:eastAsia="sr-Cyrl-CS"/>
              </w:rPr>
              <w:t>б</w:t>
            </w:r>
          </w:p>
        </w:tc>
        <w:tc>
          <w:tcPr>
            <w:tcW w:w="2552" w:type="dxa"/>
            <w:tcBorders>
              <w:top w:val="nil"/>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Times New Roman" w:eastAsia="Times New Roman" w:hAnsi="Times New Roman" w:cs="Times New Roman"/>
                <w:b/>
                <w:bCs/>
                <w:color w:val="000000"/>
                <w:sz w:val="24"/>
                <w:szCs w:val="24"/>
              </w:rPr>
              <w:t>Евро дизел</w:t>
            </w:r>
          </w:p>
        </w:tc>
        <w:tc>
          <w:tcPr>
            <w:tcW w:w="1134" w:type="dxa"/>
            <w:tcBorders>
              <w:top w:val="nil"/>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b/>
                <w:bCs/>
                <w:color w:val="000000"/>
                <w:sz w:val="24"/>
                <w:szCs w:val="24"/>
                <w:shd w:val="clear" w:color="auto" w:fill="FFFFFF"/>
              </w:rPr>
            </w:pPr>
            <w:r w:rsidRPr="00253F15">
              <w:rPr>
                <w:rFonts w:ascii="Times New Roman" w:eastAsia="Times New Roman" w:hAnsi="Times New Roman" w:cs="Times New Roman"/>
                <w:color w:val="000000"/>
                <w:sz w:val="24"/>
                <w:szCs w:val="24"/>
              </w:rPr>
              <w:t>литар</w:t>
            </w:r>
          </w:p>
        </w:tc>
        <w:tc>
          <w:tcPr>
            <w:tcW w:w="1417" w:type="dxa"/>
            <w:tcBorders>
              <w:top w:val="nil"/>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sz w:val="24"/>
                <w:szCs w:val="24"/>
                <w:shd w:val="clear" w:color="auto" w:fill="FFFFFF"/>
                <w:lang w:val="sr-Cyrl-CS" w:eastAsia="sr-Cyrl-CS"/>
              </w:rPr>
            </w:pPr>
            <w:r w:rsidRPr="00253F15">
              <w:rPr>
                <w:rFonts w:ascii="Times New Roman" w:hAnsi="Times New Roman" w:cs="Times New Roman"/>
                <w:b/>
                <w:bCs/>
                <w:sz w:val="24"/>
                <w:szCs w:val="24"/>
                <w:shd w:val="clear" w:color="auto" w:fill="FFFFFF"/>
              </w:rPr>
              <w:t>3500</w:t>
            </w:r>
          </w:p>
        </w:tc>
        <w:tc>
          <w:tcPr>
            <w:tcW w:w="1985" w:type="dxa"/>
            <w:tcBorders>
              <w:top w:val="nil"/>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eastAsia="Times New Roman" w:hAnsi="Times New Roman" w:cs="Times New Roman"/>
                <w:color w:val="000000"/>
                <w:sz w:val="24"/>
                <w:szCs w:val="24"/>
                <w:shd w:val="clear" w:color="auto" w:fill="FFFFFF"/>
                <w:lang w:val="sr-Cyrl-CS" w:eastAsia="sr-Cyrl-CS"/>
              </w:rPr>
            </w:pPr>
            <w:r w:rsidRPr="00253F15">
              <w:rPr>
                <w:rFonts w:ascii="Times New Roman" w:hAnsi="Times New Roman" w:cs="Times New Roman"/>
                <w:color w:val="000000"/>
                <w:sz w:val="24"/>
                <w:szCs w:val="24"/>
                <w:shd w:val="clear" w:color="auto" w:fill="FFFFFF"/>
                <w:lang w:val="sr-Cyrl-CS" w:eastAsia="sr-Cyrl-CS"/>
              </w:rPr>
              <w:t xml:space="preserve">                        </w:t>
            </w:r>
            <w:r w:rsidRPr="00253F15">
              <w:rPr>
                <w:rFonts w:ascii="Times New Roman" w:eastAsia="Times New Roman" w:hAnsi="Times New Roman" w:cs="Times New Roman"/>
                <w:color w:val="000000"/>
                <w:sz w:val="24"/>
                <w:szCs w:val="24"/>
                <w:shd w:val="clear" w:color="auto" w:fill="FFFFFF"/>
                <w:lang w:val="sr-Cyrl-CS" w:eastAsia="sr-Cyrl-CS"/>
              </w:rPr>
              <w:t>дин</w:t>
            </w:r>
          </w:p>
        </w:tc>
        <w:tc>
          <w:tcPr>
            <w:tcW w:w="2112" w:type="dxa"/>
            <w:tcBorders>
              <w:top w:val="nil"/>
              <w:left w:val="single" w:sz="2" w:space="0" w:color="000000"/>
              <w:bottom w:val="single" w:sz="2" w:space="0" w:color="000000"/>
              <w:right w:val="single" w:sz="2" w:space="0" w:color="000000"/>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Times New Roman" w:eastAsia="Times New Roman" w:hAnsi="Times New Roman" w:cs="Times New Roman"/>
                <w:color w:val="000000"/>
                <w:sz w:val="24"/>
                <w:szCs w:val="24"/>
                <w:shd w:val="clear" w:color="auto" w:fill="FFFFFF"/>
                <w:lang w:val="sr-Cyrl-CS" w:eastAsia="sr-Cyrl-CS"/>
              </w:rPr>
              <w:t xml:space="preserve">                          дин</w:t>
            </w:r>
          </w:p>
        </w:tc>
      </w:tr>
      <w:tr w:rsidR="00253F15" w:rsidRPr="00253F15">
        <w:tc>
          <w:tcPr>
            <w:tcW w:w="567" w:type="dxa"/>
            <w:tcBorders>
              <w:top w:val="nil"/>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hAnsi="Times New Roman" w:cs="Times New Roman"/>
                <w:color w:val="000000"/>
                <w:sz w:val="24"/>
                <w:szCs w:val="24"/>
              </w:rPr>
            </w:pPr>
          </w:p>
        </w:tc>
        <w:tc>
          <w:tcPr>
            <w:tcW w:w="2552" w:type="dxa"/>
            <w:tcBorders>
              <w:top w:val="nil"/>
              <w:left w:val="nil"/>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eastAsia="Times New Roman" w:hAnsi="Times New Roman" w:cs="Times New Roman"/>
                <w:b/>
                <w:bCs/>
                <w:color w:val="000000"/>
                <w:sz w:val="24"/>
                <w:szCs w:val="24"/>
              </w:rPr>
            </w:pPr>
            <w:r w:rsidRPr="00253F15">
              <w:rPr>
                <w:rFonts w:ascii="Times New Roman" w:eastAsia="Times New Roman" w:hAnsi="Times New Roman" w:cs="Times New Roman"/>
                <w:b/>
                <w:bCs/>
                <w:color w:val="000000"/>
                <w:sz w:val="24"/>
                <w:szCs w:val="24"/>
              </w:rPr>
              <w:t>УКУПНО без ПДВ-а               (а+б):</w:t>
            </w:r>
          </w:p>
        </w:tc>
        <w:tc>
          <w:tcPr>
            <w:tcW w:w="1134" w:type="dxa"/>
            <w:tcBorders>
              <w:top w:val="nil"/>
              <w:left w:val="nil"/>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eastAsia="Times New Roman" w:hAnsi="Times New Roman" w:cs="Times New Roman"/>
                <w:b/>
                <w:bCs/>
                <w:color w:val="000000"/>
                <w:sz w:val="24"/>
                <w:szCs w:val="24"/>
              </w:rPr>
            </w:pPr>
          </w:p>
        </w:tc>
        <w:tc>
          <w:tcPr>
            <w:tcW w:w="1417" w:type="dxa"/>
            <w:tcBorders>
              <w:top w:val="single" w:sz="2" w:space="0" w:color="000000"/>
              <w:left w:val="nil"/>
              <w:bottom w:val="single" w:sz="4"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eastAsia="Times New Roman" w:hAnsi="Times New Roman" w:cs="Times New Roman"/>
                <w:b/>
                <w:bCs/>
                <w:color w:val="000000"/>
                <w:sz w:val="24"/>
                <w:szCs w:val="24"/>
              </w:rPr>
            </w:pPr>
          </w:p>
        </w:tc>
        <w:tc>
          <w:tcPr>
            <w:tcW w:w="1985" w:type="dxa"/>
            <w:tcBorders>
              <w:top w:val="single" w:sz="2" w:space="0" w:color="000000"/>
              <w:left w:val="single" w:sz="4" w:space="0" w:color="000000"/>
              <w:bottom w:val="single" w:sz="4"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hAnsi="Times New Roman" w:cs="Times New Roman"/>
                <w:color w:val="000000"/>
                <w:sz w:val="24"/>
                <w:szCs w:val="24"/>
              </w:rPr>
            </w:pPr>
          </w:p>
        </w:tc>
        <w:tc>
          <w:tcPr>
            <w:tcW w:w="2112" w:type="dxa"/>
            <w:tcBorders>
              <w:top w:val="nil"/>
              <w:left w:val="single" w:sz="2" w:space="0" w:color="000000"/>
              <w:bottom w:val="single" w:sz="2" w:space="0" w:color="000000"/>
              <w:right w:val="single" w:sz="2" w:space="0" w:color="000000"/>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hAnsi="Times New Roman" w:cs="Times New Roman"/>
                <w:color w:val="000000"/>
                <w:sz w:val="24"/>
                <w:szCs w:val="24"/>
              </w:rPr>
            </w:pPr>
            <w:r w:rsidRPr="00253F15">
              <w:rPr>
                <w:rFonts w:ascii="Times New Roman" w:hAnsi="Times New Roman" w:cs="Times New Roman"/>
                <w:color w:val="000000"/>
                <w:sz w:val="24"/>
                <w:szCs w:val="24"/>
                <w:shd w:val="clear" w:color="auto" w:fill="FFFFFF"/>
                <w:lang w:val="sr-Cyrl-CS" w:eastAsia="sr-Cyrl-CS"/>
              </w:rPr>
              <w:t xml:space="preserve">                          </w:t>
            </w:r>
            <w:r w:rsidRPr="00253F15">
              <w:rPr>
                <w:rFonts w:ascii="Times New Roman" w:eastAsia="Times New Roman" w:hAnsi="Times New Roman" w:cs="Times New Roman"/>
                <w:color w:val="000000"/>
                <w:sz w:val="24"/>
                <w:szCs w:val="24"/>
                <w:shd w:val="clear" w:color="auto" w:fill="FFFFFF"/>
                <w:lang w:val="sr-Cyrl-CS" w:eastAsia="sr-Cyrl-CS"/>
              </w:rPr>
              <w:t>дин</w:t>
            </w:r>
          </w:p>
        </w:tc>
      </w:tr>
      <w:tr w:rsidR="00253F15" w:rsidRPr="00253F15">
        <w:trPr>
          <w:trHeight w:val="531"/>
        </w:trPr>
        <w:tc>
          <w:tcPr>
            <w:tcW w:w="5670" w:type="dxa"/>
            <w:gridSpan w:val="4"/>
            <w:tcBorders>
              <w:top w:val="nil"/>
              <w:left w:val="single" w:sz="2"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hAnsi="Times New Roman" w:cs="Times New Roman"/>
                <w:color w:val="000000"/>
                <w:sz w:val="24"/>
                <w:szCs w:val="24"/>
                <w:shd w:val="clear" w:color="auto" w:fill="FFFFFF"/>
                <w:lang w:val="sr-Cyrl-CS" w:eastAsia="sr-Cyrl-CS"/>
              </w:rPr>
            </w:pPr>
            <w:r w:rsidRPr="00253F15">
              <w:rPr>
                <w:rFonts w:ascii="Times New Roman" w:hAnsi="Times New Roman" w:cs="Times New Roman"/>
                <w:b/>
                <w:bCs/>
                <w:color w:val="000000"/>
                <w:sz w:val="24"/>
                <w:szCs w:val="24"/>
              </w:rPr>
              <w:t xml:space="preserve">         </w:t>
            </w:r>
            <w:r w:rsidRPr="00253F15">
              <w:rPr>
                <w:rFonts w:ascii="Times New Roman" w:eastAsia="Times New Roman" w:hAnsi="Times New Roman" w:cs="Times New Roman"/>
                <w:b/>
                <w:bCs/>
                <w:color w:val="000000"/>
                <w:sz w:val="24"/>
                <w:szCs w:val="24"/>
              </w:rPr>
              <w:t>УКУПНО са ПДВ-ом:</w:t>
            </w:r>
          </w:p>
        </w:tc>
        <w:tc>
          <w:tcPr>
            <w:tcW w:w="1985" w:type="dxa"/>
            <w:tcBorders>
              <w:top w:val="nil"/>
              <w:left w:val="single" w:sz="4" w:space="0" w:color="000000"/>
              <w:bottom w:val="single" w:sz="2" w:space="0" w:color="000000"/>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hAnsi="Times New Roman" w:cs="Times New Roman"/>
                <w:color w:val="000000"/>
                <w:sz w:val="24"/>
                <w:szCs w:val="24"/>
                <w:shd w:val="clear" w:color="auto" w:fill="FFFFFF"/>
                <w:lang w:val="sr-Cyrl-CS" w:eastAsia="sr-Cyrl-CS"/>
              </w:rPr>
            </w:pPr>
            <w:r w:rsidRPr="00253F15">
              <w:rPr>
                <w:rFonts w:ascii="Times New Roman" w:hAnsi="Times New Roman" w:cs="Times New Roman"/>
                <w:color w:val="000000"/>
                <w:sz w:val="24"/>
                <w:szCs w:val="24"/>
                <w:shd w:val="clear" w:color="auto" w:fill="FFFFFF"/>
                <w:lang w:val="sr-Cyrl-CS" w:eastAsia="sr-Cyrl-CS"/>
              </w:rPr>
              <w:t xml:space="preserve">                       </w:t>
            </w:r>
          </w:p>
        </w:tc>
        <w:tc>
          <w:tcPr>
            <w:tcW w:w="2112" w:type="dxa"/>
            <w:tcBorders>
              <w:top w:val="nil"/>
              <w:left w:val="single" w:sz="2" w:space="0" w:color="000000"/>
              <w:bottom w:val="single" w:sz="2" w:space="0" w:color="000000"/>
              <w:right w:val="single" w:sz="2" w:space="0" w:color="000000"/>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Times New Roman" w:hAnsi="Times New Roman" w:cs="Times New Roman"/>
                <w:color w:val="000000"/>
                <w:sz w:val="24"/>
                <w:szCs w:val="24"/>
              </w:rPr>
            </w:pPr>
            <w:r w:rsidRPr="00253F15">
              <w:rPr>
                <w:rFonts w:ascii="Times New Roman" w:hAnsi="Times New Roman" w:cs="Times New Roman"/>
                <w:color w:val="000000"/>
                <w:sz w:val="24"/>
                <w:szCs w:val="24"/>
                <w:shd w:val="clear" w:color="auto" w:fill="FFFFFF"/>
                <w:lang w:val="sr-Cyrl-CS" w:eastAsia="sr-Cyrl-CS"/>
              </w:rPr>
              <w:t xml:space="preserve">                          </w:t>
            </w:r>
            <w:r w:rsidR="00FA026C" w:rsidRPr="00253F15">
              <w:rPr>
                <w:rFonts w:ascii="Times New Roman" w:eastAsia="Times New Roman" w:hAnsi="Times New Roman" w:cs="Times New Roman"/>
                <w:color w:val="000000"/>
                <w:sz w:val="24"/>
                <w:szCs w:val="24"/>
                <w:shd w:val="clear" w:color="auto" w:fill="FFFFFF"/>
                <w:lang w:val="sr-Cyrl-CS" w:eastAsia="sr-Cyrl-CS"/>
              </w:rPr>
              <w:t>Д</w:t>
            </w:r>
            <w:r w:rsidRPr="00253F15">
              <w:rPr>
                <w:rFonts w:ascii="Times New Roman" w:eastAsia="Times New Roman" w:hAnsi="Times New Roman" w:cs="Times New Roman"/>
                <w:color w:val="000000"/>
                <w:sz w:val="24"/>
                <w:szCs w:val="24"/>
                <w:shd w:val="clear" w:color="auto" w:fill="FFFFFF"/>
                <w:lang w:val="sr-Cyrl-CS" w:eastAsia="sr-Cyrl-CS"/>
              </w:rPr>
              <w:t>ин</w:t>
            </w:r>
          </w:p>
        </w:tc>
      </w:tr>
    </w:tbl>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i/>
          <w:iCs/>
          <w:color w:val="000000"/>
          <w:sz w:val="20"/>
          <w:szCs w:val="20"/>
        </w:rPr>
      </w:pPr>
      <w:r w:rsidRPr="00253F15">
        <w:rPr>
          <w:rFonts w:ascii="Arial" w:hAnsi="Arial" w:cs="Arial"/>
          <w:color w:val="000000"/>
          <w:sz w:val="24"/>
          <w:szCs w:val="24"/>
        </w:rPr>
        <w:tab/>
      </w:r>
      <w:r w:rsidRPr="00253F15">
        <w:rPr>
          <w:rFonts w:ascii="Arial" w:hAnsi="Arial" w:cs="Arial"/>
          <w:b/>
          <w:bCs/>
          <w:i/>
          <w:iCs/>
          <w:color w:val="000000"/>
          <w:sz w:val="20"/>
          <w:szCs w:val="20"/>
        </w:rPr>
        <w:t xml:space="preserve"> </w:t>
      </w:r>
      <w:r w:rsidRPr="00253F15">
        <w:rPr>
          <w:rFonts w:ascii="Arial" w:eastAsia="Times New Roman" w:hAnsi="Arial" w:cs="Arial"/>
          <w:b/>
          <w:bCs/>
          <w:i/>
          <w:iCs/>
          <w:color w:val="000000"/>
          <w:sz w:val="20"/>
          <w:szCs w:val="20"/>
        </w:rPr>
        <w:t>Упутство како да се  попуни образац структуре цене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i/>
          <w:iCs/>
          <w:color w:val="000000"/>
          <w:sz w:val="20"/>
          <w:szCs w:val="20"/>
        </w:rPr>
      </w:pPr>
      <w:r w:rsidRPr="00253F15">
        <w:rPr>
          <w:rFonts w:ascii="Arial" w:hAnsi="Arial" w:cs="Arial"/>
          <w:i/>
          <w:iCs/>
          <w:color w:val="000000"/>
          <w:sz w:val="20"/>
          <w:szCs w:val="20"/>
        </w:rPr>
        <w:tab/>
      </w:r>
      <w:r w:rsidRPr="00253F15">
        <w:rPr>
          <w:rFonts w:ascii="Arial" w:eastAsia="Times New Roman" w:hAnsi="Arial" w:cs="Arial"/>
          <w:i/>
          <w:iCs/>
          <w:color w:val="000000"/>
          <w:sz w:val="20"/>
          <w:szCs w:val="20"/>
        </w:rPr>
        <w:t>Образац структуре цене понуђачи попуњавају према следећем упутству:</w:t>
      </w:r>
    </w:p>
    <w:p w:rsidR="00253F15" w:rsidRPr="00253F15" w:rsidRDefault="00253F15" w:rsidP="00253F15">
      <w:pPr>
        <w:widowControl w:val="0"/>
        <w:numPr>
          <w:ilvl w:val="0"/>
          <w:numId w:val="11"/>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100" w:lineRule="atLeast"/>
        <w:jc w:val="both"/>
        <w:rPr>
          <w:rFonts w:ascii="Arial" w:eastAsia="Times New Roman" w:hAnsi="Arial" w:cs="Arial"/>
          <w:i/>
          <w:iCs/>
          <w:color w:val="000000"/>
          <w:sz w:val="20"/>
          <w:szCs w:val="20"/>
        </w:rPr>
      </w:pPr>
      <w:r w:rsidRPr="00253F15">
        <w:rPr>
          <w:rFonts w:ascii="Arial" w:eastAsia="Times New Roman" w:hAnsi="Arial" w:cs="Arial"/>
          <w:i/>
          <w:iCs/>
          <w:color w:val="000000"/>
          <w:sz w:val="20"/>
          <w:szCs w:val="20"/>
        </w:rPr>
        <w:t>У колону под бројем  5  понуђачи уписују  цену горива по јединици мере без ПДВ-а;</w:t>
      </w:r>
    </w:p>
    <w:p w:rsidR="00253F15" w:rsidRPr="00253F15" w:rsidRDefault="00253F15" w:rsidP="00253F15">
      <w:pPr>
        <w:widowControl w:val="0"/>
        <w:numPr>
          <w:ilvl w:val="0"/>
          <w:numId w:val="11"/>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100" w:lineRule="atLeast"/>
        <w:jc w:val="both"/>
        <w:rPr>
          <w:rFonts w:ascii="Arial" w:eastAsia="Times New Roman" w:hAnsi="Arial" w:cs="Arial"/>
          <w:i/>
          <w:iCs/>
          <w:color w:val="000000"/>
          <w:sz w:val="20"/>
          <w:szCs w:val="20"/>
        </w:rPr>
      </w:pPr>
      <w:r w:rsidRPr="00253F15">
        <w:rPr>
          <w:rFonts w:ascii="Arial" w:eastAsia="Times New Roman" w:hAnsi="Arial" w:cs="Arial"/>
          <w:i/>
          <w:iCs/>
          <w:color w:val="000000"/>
          <w:sz w:val="20"/>
          <w:szCs w:val="20"/>
        </w:rPr>
        <w:t>У колону под бројем  6  понуђачи уписују  укупну вредност горива без ПДВ-а;</w:t>
      </w:r>
    </w:p>
    <w:p w:rsidR="00253F15" w:rsidRPr="00253F15" w:rsidRDefault="00253F15" w:rsidP="00253F15">
      <w:pPr>
        <w:widowControl w:val="0"/>
        <w:numPr>
          <w:ilvl w:val="0"/>
          <w:numId w:val="11"/>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100" w:lineRule="atLeast"/>
        <w:jc w:val="both"/>
        <w:rPr>
          <w:rFonts w:ascii="Arial" w:eastAsia="Times New Roman" w:hAnsi="Arial" w:cs="Arial"/>
          <w:i/>
          <w:iCs/>
          <w:color w:val="000000"/>
          <w:sz w:val="20"/>
          <w:szCs w:val="20"/>
        </w:rPr>
      </w:pPr>
      <w:r w:rsidRPr="00253F15">
        <w:rPr>
          <w:rFonts w:ascii="Arial" w:eastAsia="Times New Roman" w:hAnsi="Arial" w:cs="Arial"/>
          <w:i/>
          <w:iCs/>
          <w:color w:val="000000"/>
          <w:sz w:val="20"/>
          <w:szCs w:val="20"/>
        </w:rPr>
        <w:t xml:space="preserve">У ред </w:t>
      </w:r>
      <w:r w:rsidRPr="00253F15">
        <w:rPr>
          <w:rFonts w:ascii="Arial" w:hAnsi="Arial" w:cs="Arial"/>
          <w:b/>
          <w:bCs/>
          <w:i/>
          <w:iCs/>
          <w:color w:val="000000"/>
          <w:sz w:val="20"/>
          <w:szCs w:val="20"/>
        </w:rPr>
        <w:t xml:space="preserve"> </w:t>
      </w:r>
      <w:r w:rsidRPr="00253F15">
        <w:rPr>
          <w:rFonts w:ascii="Arial" w:eastAsia="Times New Roman" w:hAnsi="Arial" w:cs="Arial"/>
          <w:i/>
          <w:iCs/>
          <w:color w:val="000000"/>
          <w:sz w:val="20"/>
          <w:szCs w:val="20"/>
        </w:rPr>
        <w:t>„ УКУПНО без ПДВ-а „ понуђачи уписују укупну вредност у динарима без ПДВ-а;</w:t>
      </w:r>
    </w:p>
    <w:p w:rsidR="00253F15" w:rsidRPr="00253F15" w:rsidRDefault="00253F15" w:rsidP="00253F15">
      <w:pPr>
        <w:widowControl w:val="0"/>
        <w:numPr>
          <w:ilvl w:val="0"/>
          <w:numId w:val="11"/>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100" w:lineRule="atLeast"/>
        <w:jc w:val="both"/>
        <w:rPr>
          <w:rFonts w:ascii="Arial" w:hAnsi="Arial" w:cs="Arial"/>
          <w:b/>
          <w:bCs/>
          <w:i/>
          <w:iCs/>
          <w:color w:val="000000"/>
        </w:rPr>
      </w:pPr>
      <w:r w:rsidRPr="00253F15">
        <w:rPr>
          <w:rFonts w:ascii="Arial" w:eastAsia="Times New Roman" w:hAnsi="Arial" w:cs="Arial"/>
          <w:i/>
          <w:iCs/>
          <w:color w:val="000000"/>
          <w:sz w:val="20"/>
          <w:szCs w:val="20"/>
        </w:rPr>
        <w:t>У ред „ УКУПНО са ПДВ-ом „ понуђачи уписују укупну вредност у динарима са ПДВ-ом.</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4"/>
          <w:szCs w:val="24"/>
        </w:rPr>
      </w:pPr>
      <w:r w:rsidRPr="00253F15">
        <w:rPr>
          <w:rFonts w:ascii="Arial" w:hAnsi="Arial" w:cs="Arial"/>
          <w:sz w:val="24"/>
          <w:szCs w:val="24"/>
        </w:rPr>
        <w:t>-</w:t>
      </w:r>
      <w:r w:rsidRPr="00253F15">
        <w:rPr>
          <w:rFonts w:ascii="Arial" w:eastAsia="Times New Roman" w:hAnsi="Arial" w:cs="Arial"/>
          <w:b/>
          <w:bCs/>
          <w:sz w:val="24"/>
          <w:szCs w:val="24"/>
        </w:rPr>
        <w:t>Начин плаћања</w:t>
      </w:r>
      <w:r w:rsidRPr="00253F15">
        <w:rPr>
          <w:rFonts w:ascii="Arial" w:hAnsi="Arial" w:cs="Arial"/>
          <w:sz w:val="24"/>
          <w:szCs w:val="24"/>
        </w:rPr>
        <w:t xml:space="preserve">: </w:t>
      </w:r>
      <w:r w:rsidRPr="00253F15">
        <w:rPr>
          <w:rFonts w:ascii="Arial" w:eastAsia="Times New Roman" w:hAnsi="Arial" w:cs="Arial"/>
          <w:sz w:val="24"/>
          <w:szCs w:val="24"/>
        </w:rPr>
        <w:t>путем дебитних картица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sz w:val="24"/>
          <w:szCs w:val="24"/>
        </w:rPr>
      </w:pPr>
      <w:r w:rsidRPr="00253F15">
        <w:rPr>
          <w:rFonts w:ascii="Arial" w:hAnsi="Arial" w:cs="Arial"/>
          <w:sz w:val="24"/>
          <w:szCs w:val="24"/>
        </w:rPr>
        <w:t>-</w:t>
      </w:r>
      <w:r w:rsidRPr="00253F15">
        <w:rPr>
          <w:rFonts w:ascii="Arial" w:eastAsia="Times New Roman" w:hAnsi="Arial" w:cs="Arial"/>
          <w:b/>
          <w:bCs/>
          <w:sz w:val="24"/>
          <w:szCs w:val="24"/>
        </w:rPr>
        <w:t>Рок испоруке</w:t>
      </w:r>
      <w:r w:rsidRPr="00253F15">
        <w:rPr>
          <w:rFonts w:ascii="Arial" w:hAnsi="Arial" w:cs="Arial"/>
          <w:sz w:val="24"/>
          <w:szCs w:val="24"/>
        </w:rPr>
        <w:t xml:space="preserve">: </w:t>
      </w:r>
      <w:r w:rsidRPr="00253F15">
        <w:rPr>
          <w:rFonts w:ascii="Arial" w:eastAsia="Times New Roman" w:hAnsi="Arial" w:cs="Arial"/>
          <w:sz w:val="24"/>
          <w:szCs w:val="24"/>
        </w:rPr>
        <w:t>непрекидно на бензинским станицама Понуђача у периоду важења</w:t>
      </w:r>
      <w:r w:rsidRPr="00253F15">
        <w:rPr>
          <w:rFonts w:ascii="Arial" w:hAnsi="Arial" w:cs="Arial"/>
          <w:sz w:val="24"/>
          <w:szCs w:val="24"/>
        </w:rPr>
        <w:t xml:space="preserve"> </w:t>
      </w:r>
      <w:r w:rsidRPr="00253F15">
        <w:rPr>
          <w:rFonts w:ascii="Arial" w:eastAsia="Times New Roman" w:hAnsi="Arial" w:cs="Arial"/>
          <w:sz w:val="24"/>
          <w:szCs w:val="24"/>
        </w:rPr>
        <w:t>уговора.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hAnsi="Arial" w:cs="Arial"/>
          <w:color w:val="000000"/>
          <w:sz w:val="24"/>
          <w:szCs w:val="24"/>
        </w:rPr>
        <w:t>-</w:t>
      </w:r>
      <w:r w:rsidRPr="00253F15">
        <w:rPr>
          <w:rFonts w:ascii="Arial" w:eastAsia="Times New Roman" w:hAnsi="Arial" w:cs="Arial"/>
          <w:b/>
          <w:bCs/>
          <w:color w:val="000000"/>
          <w:sz w:val="24"/>
          <w:szCs w:val="24"/>
        </w:rPr>
        <w:t>Рок важења понуде</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је _________ дана од дана отварања понуде.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p>
    <w:tbl>
      <w:tblPr>
        <w:tblW w:w="0" w:type="auto"/>
        <w:tblInd w:w="108" w:type="dxa"/>
        <w:tblLayout w:type="fixed"/>
        <w:tblLook w:val="0000" w:firstRow="0" w:lastRow="0" w:firstColumn="0" w:lastColumn="0" w:noHBand="0" w:noVBand="0"/>
      </w:tblPr>
      <w:tblGrid>
        <w:gridCol w:w="4948"/>
        <w:gridCol w:w="4206"/>
      </w:tblGrid>
      <w:tr w:rsidR="00253F15" w:rsidRPr="00253F15">
        <w:tc>
          <w:tcPr>
            <w:tcW w:w="4948"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Arial"/>
                <w:b/>
                <w:bCs/>
                <w:sz w:val="24"/>
                <w:szCs w:val="24"/>
              </w:rPr>
            </w:pPr>
            <w:r w:rsidRPr="00253F15">
              <w:rPr>
                <w:rFonts w:ascii="Arial" w:eastAsia="Times New Roman" w:hAnsi="Arial" w:cs="Arial"/>
                <w:b/>
                <w:bCs/>
                <w:sz w:val="24"/>
                <w:szCs w:val="24"/>
              </w:rPr>
              <w:t>Поседовање</w:t>
            </w:r>
            <w:r w:rsidRPr="00253F15">
              <w:rPr>
                <w:rFonts w:ascii="Arial" w:hAnsi="Arial" w:cs="Arial"/>
                <w:b/>
                <w:bCs/>
                <w:sz w:val="24"/>
                <w:szCs w:val="24"/>
              </w:rPr>
              <w:t xml:space="preserve"> (</w:t>
            </w:r>
            <w:r w:rsidRPr="00253F15">
              <w:rPr>
                <w:rFonts w:ascii="Arial" w:eastAsia="Times New Roman" w:hAnsi="Arial" w:cs="Arial"/>
                <w:b/>
                <w:bCs/>
                <w:sz w:val="24"/>
                <w:szCs w:val="24"/>
              </w:rPr>
              <w:t>број) бензинских</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Arial"/>
                <w:b/>
                <w:bCs/>
                <w:sz w:val="24"/>
                <w:szCs w:val="24"/>
              </w:rPr>
            </w:pPr>
            <w:r w:rsidRPr="00253F15">
              <w:rPr>
                <w:rFonts w:ascii="Arial" w:eastAsia="Times New Roman" w:hAnsi="Arial" w:cs="Arial"/>
                <w:b/>
                <w:bCs/>
                <w:sz w:val="24"/>
                <w:szCs w:val="24"/>
              </w:rPr>
              <w:t>станица на целој територији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color w:val="000000"/>
                <w:sz w:val="24"/>
                <w:szCs w:val="24"/>
              </w:rPr>
            </w:pPr>
            <w:r w:rsidRPr="00253F15">
              <w:rPr>
                <w:rFonts w:ascii="Arial" w:eastAsia="Times New Roman" w:hAnsi="Arial" w:cs="Arial"/>
                <w:b/>
                <w:bCs/>
                <w:sz w:val="24"/>
                <w:szCs w:val="24"/>
              </w:rPr>
              <w:t>Републике Србије</w:t>
            </w:r>
          </w:p>
        </w:tc>
        <w:tc>
          <w:tcPr>
            <w:tcW w:w="4206"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color w:val="000000"/>
                <w:sz w:val="24"/>
                <w:szCs w:val="24"/>
              </w:rPr>
            </w:pPr>
          </w:p>
        </w:tc>
      </w:tr>
      <w:tr w:rsidR="00FA026C" w:rsidRPr="00253F15">
        <w:tc>
          <w:tcPr>
            <w:tcW w:w="4948" w:type="dxa"/>
            <w:tcBorders>
              <w:top w:val="single" w:sz="4" w:space="0" w:color="000000"/>
              <w:left w:val="single" w:sz="4" w:space="0" w:color="000000"/>
              <w:bottom w:val="single" w:sz="4" w:space="0" w:color="000000"/>
              <w:right w:val="nil"/>
            </w:tcBorders>
          </w:tcPr>
          <w:p w:rsidR="00FA026C" w:rsidRPr="00253F15" w:rsidRDefault="00FA026C"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Arial"/>
                <w:b/>
                <w:bCs/>
                <w:sz w:val="24"/>
                <w:szCs w:val="24"/>
              </w:rPr>
            </w:pPr>
            <w:r>
              <w:rPr>
                <w:rFonts w:ascii="Arial" w:hAnsi="Arial" w:cs="Arial"/>
                <w:b/>
                <w:sz w:val="24"/>
                <w:szCs w:val="24"/>
              </w:rPr>
              <w:t>П</w:t>
            </w:r>
            <w:r w:rsidRPr="00BF6A34">
              <w:rPr>
                <w:rFonts w:ascii="Arial" w:hAnsi="Arial" w:cs="Arial"/>
                <w:b/>
                <w:sz w:val="24"/>
                <w:szCs w:val="24"/>
              </w:rPr>
              <w:t>оседовање бензинских станица на удаљености до 10 km од седишта наручиоца</w:t>
            </w:r>
          </w:p>
        </w:tc>
        <w:tc>
          <w:tcPr>
            <w:tcW w:w="4206" w:type="dxa"/>
            <w:tcBorders>
              <w:top w:val="single" w:sz="4" w:space="0" w:color="000000"/>
              <w:left w:val="single" w:sz="4" w:space="0" w:color="000000"/>
              <w:bottom w:val="single" w:sz="4" w:space="0" w:color="000000"/>
              <w:right w:val="single" w:sz="4" w:space="0" w:color="000000"/>
            </w:tcBorders>
          </w:tcPr>
          <w:p w:rsidR="00FA026C" w:rsidRPr="00253F15" w:rsidRDefault="00FA026C"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color w:val="000000"/>
                <w:sz w:val="24"/>
                <w:szCs w:val="24"/>
              </w:rPr>
            </w:pPr>
          </w:p>
        </w:tc>
      </w:tr>
    </w:tbl>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firstLine="720"/>
        <w:jc w:val="both"/>
        <w:rPr>
          <w:rFonts w:ascii="Times New Roman" w:hAnsi="Times New Roman" w:cs="Times New Roman"/>
          <w:color w:val="000000"/>
          <w:sz w:val="24"/>
          <w:szCs w:val="24"/>
        </w:rPr>
      </w:pP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firstLine="720"/>
        <w:jc w:val="both"/>
        <w:rPr>
          <w:rFonts w:ascii="Times New Roman" w:hAnsi="Times New Roman" w:cs="Times New Roman"/>
          <w:color w:val="000000"/>
          <w:sz w:val="24"/>
          <w:szCs w:val="24"/>
        </w:rPr>
      </w:pPr>
    </w:p>
    <w:p w:rsidR="00253F15" w:rsidRPr="00253F15" w:rsidRDefault="00253F15" w:rsidP="00253F1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left="720" w:firstLine="720"/>
        <w:jc w:val="both"/>
        <w:rPr>
          <w:rFonts w:ascii="Times New Roman" w:eastAsia="Times New Roman" w:hAnsi="Times New Roman" w:cs="Times New Roman"/>
          <w:color w:val="000000"/>
          <w:sz w:val="24"/>
          <w:szCs w:val="24"/>
        </w:rPr>
      </w:pPr>
      <w:r w:rsidRPr="00253F15">
        <w:rPr>
          <w:rFonts w:ascii="Times New Roman" w:eastAsia="Times New Roman" w:hAnsi="Times New Roman" w:cs="Times New Roman"/>
          <w:color w:val="000000"/>
          <w:sz w:val="24"/>
          <w:szCs w:val="24"/>
        </w:rPr>
        <w:t xml:space="preserve">Датум </w:t>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r>
      <w:r w:rsidRPr="00253F15">
        <w:rPr>
          <w:rFonts w:ascii="Times New Roman" w:eastAsia="Times New Roman" w:hAnsi="Times New Roman" w:cs="Times New Roman"/>
          <w:color w:val="000000"/>
          <w:sz w:val="24"/>
          <w:szCs w:val="24"/>
        </w:rPr>
        <w:tab/>
        <w:t xml:space="preserve">              Понуђач</w:t>
      </w:r>
    </w:p>
    <w:p w:rsidR="00253F15" w:rsidRPr="00253F15" w:rsidRDefault="00253F15" w:rsidP="00253F15">
      <w:pPr>
        <w:tabs>
          <w:tab w:val="left" w:pos="288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100" w:lineRule="atLeast"/>
        <w:ind w:left="2880" w:firstLine="720"/>
        <w:jc w:val="both"/>
        <w:rPr>
          <w:rFonts w:ascii="Times New Roman" w:hAnsi="Times New Roman" w:cs="Times New Roman"/>
          <w:b/>
          <w:bCs/>
          <w:i/>
          <w:iCs/>
          <w:color w:val="002060"/>
          <w:sz w:val="24"/>
          <w:szCs w:val="24"/>
        </w:rPr>
      </w:pPr>
      <w:r w:rsidRPr="00253F15">
        <w:rPr>
          <w:rFonts w:ascii="Times New Roman" w:eastAsia="Times New Roman" w:hAnsi="Times New Roman" w:cs="Times New Roman"/>
          <w:color w:val="000000"/>
          <w:sz w:val="24"/>
          <w:szCs w:val="24"/>
        </w:rPr>
        <w:t xml:space="preserve">    М. П.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b/>
          <w:bCs/>
          <w:i/>
          <w:iCs/>
          <w:color w:val="002060"/>
          <w:sz w:val="24"/>
          <w:szCs w:val="24"/>
        </w:rPr>
      </w:pPr>
      <w:r w:rsidRPr="00253F15">
        <w:rPr>
          <w:rFonts w:ascii="Times New Roman" w:hAnsi="Times New Roman" w:cs="Times New Roman"/>
          <w:b/>
          <w:bCs/>
          <w:i/>
          <w:iCs/>
          <w:color w:val="002060"/>
          <w:sz w:val="24"/>
          <w:szCs w:val="24"/>
        </w:rPr>
        <w:t>_____________________________</w:t>
      </w:r>
      <w:r w:rsidRPr="00253F15">
        <w:rPr>
          <w:rFonts w:ascii="Times New Roman" w:hAnsi="Times New Roman" w:cs="Times New Roman"/>
          <w:b/>
          <w:bCs/>
          <w:i/>
          <w:iCs/>
          <w:color w:val="002060"/>
          <w:sz w:val="24"/>
          <w:szCs w:val="24"/>
        </w:rPr>
        <w:tab/>
      </w:r>
      <w:r w:rsidRPr="00253F15">
        <w:rPr>
          <w:rFonts w:ascii="Times New Roman" w:hAnsi="Times New Roman" w:cs="Times New Roman"/>
          <w:b/>
          <w:bCs/>
          <w:i/>
          <w:iCs/>
          <w:color w:val="002060"/>
          <w:sz w:val="24"/>
          <w:szCs w:val="24"/>
        </w:rPr>
        <w:tab/>
      </w:r>
      <w:r w:rsidRPr="00253F15">
        <w:rPr>
          <w:rFonts w:ascii="Times New Roman" w:hAnsi="Times New Roman" w:cs="Times New Roman"/>
          <w:b/>
          <w:bCs/>
          <w:i/>
          <w:iCs/>
          <w:color w:val="002060"/>
          <w:sz w:val="24"/>
          <w:szCs w:val="24"/>
        </w:rPr>
        <w:tab/>
        <w:t>________________________________</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b/>
          <w:bCs/>
          <w:i/>
          <w:iCs/>
          <w:color w:val="00206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0"/>
          <w:szCs w:val="20"/>
        </w:rPr>
      </w:pPr>
      <w:r w:rsidRPr="00253F15">
        <w:rPr>
          <w:rFonts w:ascii="Arial" w:eastAsia="Times New Roman" w:hAnsi="Arial" w:cs="Arial"/>
          <w:b/>
          <w:bCs/>
          <w:i/>
          <w:iCs/>
          <w:color w:val="000000"/>
          <w:sz w:val="20"/>
          <w:szCs w:val="20"/>
          <w:u w:val="single"/>
        </w:rPr>
        <w:t>Напомене:</w:t>
      </w:r>
      <w:r w:rsidRPr="00253F15">
        <w:rPr>
          <w:rFonts w:ascii="Arial" w:hAnsi="Arial" w:cs="Arial"/>
          <w:b/>
          <w:bCs/>
          <w:i/>
          <w:iCs/>
          <w:color w:val="000000"/>
          <w:sz w:val="20"/>
          <w:szCs w:val="20"/>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8"/>
          <w:szCs w:val="28"/>
        </w:rPr>
      </w:pPr>
      <w:r w:rsidRPr="00253F15">
        <w:rPr>
          <w:rFonts w:ascii="Arial" w:eastAsia="Times New Roman" w:hAnsi="Arial" w:cs="Arial"/>
          <w:i/>
          <w:iCs/>
          <w:color w:val="000000"/>
          <w:sz w:val="20"/>
          <w:szCs w:val="20"/>
        </w:rPr>
        <w:t xml:space="preserve">Образац понуде понуђач мора да попуни, овери печатом и потпише, чиме </w:t>
      </w:r>
      <w:r w:rsidRPr="00253F15">
        <w:rPr>
          <w:rFonts w:ascii="Arial" w:eastAsia="Times New Roman" w:hAnsi="Arial" w:cs="Arial"/>
          <w:i/>
          <w:iCs/>
          <w:color w:val="000000"/>
          <w:sz w:val="20"/>
          <w:szCs w:val="20"/>
          <w:lang w:val="sr-Cyrl-CS" w:eastAsia="sr-Cyrl-CS"/>
        </w:rPr>
        <w:t>п</w:t>
      </w:r>
      <w:r w:rsidRPr="00253F15">
        <w:rPr>
          <w:rFonts w:ascii="Arial" w:eastAsia="Times New Roman" w:hAnsi="Arial" w:cs="Arial"/>
          <w:i/>
          <w:iCs/>
          <w:color w:val="000000"/>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253F15">
        <w:rPr>
          <w:rFonts w:ascii="Arial" w:hAnsi="Arial" w:cs="Arial"/>
          <w:b/>
          <w:bCs/>
          <w:i/>
          <w:iCs/>
          <w:color w:val="000000"/>
          <w:sz w:val="24"/>
          <w:szCs w:val="24"/>
          <w:lang w:val="ru-RU" w:eastAsia="ru-RU"/>
        </w:rPr>
        <w:tab/>
      </w:r>
      <w:r w:rsidRPr="00253F15">
        <w:rPr>
          <w:rFonts w:ascii="Arial" w:hAnsi="Arial" w:cs="Arial"/>
          <w:b/>
          <w:bCs/>
          <w:i/>
          <w:iCs/>
          <w:color w:val="000000"/>
          <w:sz w:val="24"/>
          <w:szCs w:val="24"/>
          <w:lang w:val="ru-RU" w:eastAsia="ru-RU"/>
        </w:rPr>
        <w:tab/>
      </w:r>
    </w:p>
    <w:p w:rsidR="00253F15" w:rsidRPr="003B58D7"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8"/>
          <w:szCs w:val="28"/>
          <w:lang w:val="sr-Cyrl-R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color w:val="000000"/>
          <w:sz w:val="24"/>
          <w:szCs w:val="24"/>
          <w:shd w:val="clear" w:color="auto" w:fill="C6D9F1"/>
        </w:rPr>
      </w:pPr>
      <w:r w:rsidRPr="00253F15">
        <w:rPr>
          <w:rFonts w:ascii="Arial" w:hAnsi="Arial" w:cs="Arial"/>
          <w:b/>
          <w:bCs/>
          <w:i/>
          <w:iCs/>
          <w:color w:val="000000"/>
          <w:sz w:val="28"/>
          <w:szCs w:val="28"/>
          <w:shd w:val="clear" w:color="auto" w:fill="C6D9F1"/>
        </w:rPr>
        <w:lastRenderedPageBreak/>
        <w:t xml:space="preserve">VII  </w:t>
      </w:r>
      <w:r w:rsidRPr="00253F15">
        <w:rPr>
          <w:rFonts w:ascii="Arial" w:eastAsia="Times New Roman" w:hAnsi="Arial" w:cs="Arial"/>
          <w:b/>
          <w:bCs/>
          <w:i/>
          <w:iCs/>
          <w:color w:val="000000"/>
          <w:sz w:val="28"/>
          <w:szCs w:val="28"/>
          <w:shd w:val="clear" w:color="auto" w:fill="C6D9F1"/>
        </w:rPr>
        <w:t>ОБРАЗАЦ ИЗЈАВЕ О НЕЗАВИСНОЈ ПОНУДИ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color w:val="000000"/>
          <w:sz w:val="24"/>
          <w:szCs w:val="24"/>
          <w:shd w:val="clear" w:color="auto" w:fill="C6D9F1"/>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У складу са чланом 26. Закона, ________________________________________,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eastAsia="Times New Roman" w:hAnsi="Arial" w:cs="Arial"/>
          <w:color w:val="000000"/>
          <w:sz w:val="24"/>
          <w:szCs w:val="24"/>
        </w:rPr>
        <w:t xml:space="preserve">                                                                           </w:t>
      </w:r>
      <w:r w:rsidRPr="00253F15">
        <w:rPr>
          <w:rFonts w:ascii="Arial" w:hAnsi="Arial" w:cs="Arial"/>
          <w:color w:val="000000"/>
          <w:sz w:val="20"/>
          <w:szCs w:val="20"/>
        </w:rPr>
        <w:t xml:space="preserve"> (</w:t>
      </w:r>
      <w:r w:rsidRPr="00253F15">
        <w:rPr>
          <w:rFonts w:ascii="Arial" w:eastAsia="Times New Roman" w:hAnsi="Arial" w:cs="Arial"/>
          <w:color w:val="000000"/>
          <w:sz w:val="20"/>
          <w:szCs w:val="20"/>
        </w:rPr>
        <w:t>Назив понуђача)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color w:val="000000"/>
          <w:sz w:val="24"/>
          <w:szCs w:val="24"/>
          <w:lang w:val="sr-Cyrl-CS" w:eastAsia="sr-Cyrl-CS"/>
        </w:rPr>
      </w:pPr>
      <w:r w:rsidRPr="00253F15">
        <w:rPr>
          <w:rFonts w:ascii="Arial" w:eastAsia="Times New Roman" w:hAnsi="Arial" w:cs="Arial"/>
          <w:color w:val="000000"/>
          <w:sz w:val="24"/>
          <w:szCs w:val="24"/>
        </w:rPr>
        <w:t xml:space="preserve">даје: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360" w:after="360" w:line="100" w:lineRule="atLeast"/>
        <w:ind w:firstLine="227"/>
        <w:jc w:val="center"/>
        <w:rPr>
          <w:rFonts w:ascii="Arial" w:eastAsia="Times New Roman" w:hAnsi="Arial" w:cs="Arial"/>
          <w:b/>
          <w:bCs/>
          <w:color w:val="000000"/>
          <w:sz w:val="24"/>
          <w:szCs w:val="24"/>
          <w:lang w:val="sr-Cyrl-CS" w:eastAsia="sr-Cyrl-CS"/>
        </w:rPr>
      </w:pPr>
      <w:r w:rsidRPr="00253F15">
        <w:rPr>
          <w:rFonts w:ascii="Arial" w:eastAsia="Times New Roman" w:hAnsi="Arial" w:cs="Arial"/>
          <w:b/>
          <w:bCs/>
          <w:color w:val="000000"/>
          <w:sz w:val="24"/>
          <w:szCs w:val="24"/>
          <w:lang w:val="sr-Cyrl-CS" w:eastAsia="sr-Cyrl-CS"/>
        </w:rPr>
        <w:t xml:space="preserve">ИЗЈАВУ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360" w:after="360" w:line="100" w:lineRule="atLeast"/>
        <w:ind w:firstLine="227"/>
        <w:jc w:val="center"/>
        <w:rPr>
          <w:rFonts w:ascii="Arial" w:hAnsi="Arial" w:cs="Arial"/>
          <w:color w:val="000000"/>
          <w:sz w:val="24"/>
          <w:szCs w:val="24"/>
        </w:rPr>
      </w:pPr>
      <w:r w:rsidRPr="00253F15">
        <w:rPr>
          <w:rFonts w:ascii="Arial" w:eastAsia="Times New Roman" w:hAnsi="Arial" w:cs="Arial"/>
          <w:b/>
          <w:bCs/>
          <w:color w:val="000000"/>
          <w:sz w:val="24"/>
          <w:szCs w:val="24"/>
          <w:lang w:val="sr-Cyrl-CS" w:eastAsia="sr-Cyrl-CS"/>
        </w:rPr>
        <w:t>О НЕЗАВИСНОЈ</w:t>
      </w:r>
      <w:r w:rsidRPr="00253F15">
        <w:rPr>
          <w:rFonts w:ascii="Arial" w:hAnsi="Arial" w:cs="Arial"/>
          <w:b/>
          <w:bCs/>
          <w:color w:val="000000"/>
          <w:sz w:val="24"/>
          <w:szCs w:val="24"/>
        </w:rPr>
        <w:t xml:space="preserve"> </w:t>
      </w:r>
      <w:r w:rsidRPr="00253F15">
        <w:rPr>
          <w:rFonts w:ascii="Arial" w:eastAsia="Times New Roman" w:hAnsi="Arial" w:cs="Arial"/>
          <w:b/>
          <w:bCs/>
          <w:color w:val="000000"/>
          <w:sz w:val="24"/>
          <w:szCs w:val="24"/>
        </w:rPr>
        <w:t>ПОНУДИ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r w:rsidRPr="00253F15">
        <w:rPr>
          <w:rFonts w:ascii="Arial" w:hAnsi="Arial" w:cs="Arial"/>
          <w:color w:val="000000"/>
          <w:sz w:val="24"/>
          <w:szCs w:val="24"/>
        </w:rPr>
        <w:tab/>
      </w:r>
      <w:r w:rsidRPr="00253F15">
        <w:rPr>
          <w:rFonts w:ascii="Arial" w:hAnsi="Arial" w:cs="Arial"/>
          <w:color w:val="000000"/>
          <w:sz w:val="24"/>
          <w:szCs w:val="24"/>
        </w:rPr>
        <w:tab/>
      </w:r>
      <w:r w:rsidRPr="00253F15">
        <w:rPr>
          <w:rFonts w:ascii="Arial" w:hAnsi="Arial" w:cs="Arial"/>
          <w:color w:val="000000"/>
          <w:sz w:val="24"/>
          <w:szCs w:val="24"/>
        </w:rPr>
        <w:tab/>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227"/>
        <w:jc w:val="both"/>
        <w:rPr>
          <w:rFonts w:ascii="Arial" w:hAnsi="Arial" w:cs="Arial"/>
          <w:color w:val="000000"/>
          <w:sz w:val="24"/>
          <w:szCs w:val="24"/>
        </w:rPr>
      </w:pPr>
      <w:r w:rsidRPr="00253F15">
        <w:rPr>
          <w:rFonts w:ascii="Arial" w:eastAsia="Times New Roman" w:hAnsi="Arial" w:cs="Arial"/>
          <w:color w:val="000000"/>
          <w:sz w:val="24"/>
          <w:szCs w:val="24"/>
        </w:rPr>
        <w:t xml:space="preserve">Под пуном материјалном и кривичном одговорношћу потврђујем да сам понуду у </w:t>
      </w:r>
      <w:r w:rsidRPr="00253F15">
        <w:rPr>
          <w:rFonts w:ascii="Arial" w:eastAsia="Times New Roman" w:hAnsi="Arial" w:cs="Arial"/>
          <w:color w:val="000000"/>
          <w:sz w:val="24"/>
          <w:szCs w:val="24"/>
          <w:lang w:val="sr-Cyrl-CS" w:eastAsia="sr-Cyrl-CS"/>
        </w:rPr>
        <w:t>поступку</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 xml:space="preserve">јавне набавке </w:t>
      </w:r>
      <w:r w:rsidR="0076761B">
        <w:rPr>
          <w:rFonts w:ascii="Arial" w:eastAsia="Times New Roman" w:hAnsi="Arial" w:cs="Arial"/>
          <w:color w:val="000000"/>
          <w:sz w:val="24"/>
          <w:szCs w:val="24"/>
        </w:rPr>
        <w:t>мале вредности бр. 1.3-55110-204</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поднео независно, без договора са другим понуђачима или заинтересованим лицима.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227"/>
        <w:jc w:val="both"/>
        <w:rPr>
          <w:rFonts w:ascii="Arial" w:hAnsi="Arial" w:cs="Arial"/>
          <w:color w:val="000000"/>
          <w:sz w:val="24"/>
          <w:szCs w:val="24"/>
        </w:rPr>
      </w:pPr>
    </w:p>
    <w:tbl>
      <w:tblPr>
        <w:tblW w:w="0" w:type="auto"/>
        <w:tblInd w:w="108" w:type="dxa"/>
        <w:tblLayout w:type="fixed"/>
        <w:tblLook w:val="0000" w:firstRow="0" w:lastRow="0" w:firstColumn="0" w:lastColumn="0" w:noHBand="0" w:noVBand="0"/>
      </w:tblPr>
      <w:tblGrid>
        <w:gridCol w:w="3080"/>
        <w:gridCol w:w="3065"/>
        <w:gridCol w:w="3097"/>
      </w:tblGrid>
      <w:tr w:rsidR="00253F15" w:rsidRPr="00253F15">
        <w:tc>
          <w:tcPr>
            <w:tcW w:w="3080" w:type="dxa"/>
            <w:tcBorders>
              <w:top w:val="nil"/>
              <w:left w:val="nil"/>
              <w:bottom w:val="nil"/>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center"/>
              <w:rPr>
                <w:rFonts w:ascii="Arial" w:eastAsia="Times New Roman" w:hAnsi="Arial" w:cs="Arial"/>
                <w:color w:val="000000"/>
                <w:sz w:val="24"/>
                <w:szCs w:val="24"/>
              </w:rPr>
            </w:pPr>
            <w:r w:rsidRPr="00253F15">
              <w:rPr>
                <w:rFonts w:ascii="Arial" w:eastAsia="Times New Roman" w:hAnsi="Arial" w:cs="Arial"/>
                <w:color w:val="000000"/>
                <w:sz w:val="24"/>
                <w:szCs w:val="24"/>
              </w:rPr>
              <w:t>Датум:</w:t>
            </w:r>
          </w:p>
        </w:tc>
        <w:tc>
          <w:tcPr>
            <w:tcW w:w="3065" w:type="dxa"/>
            <w:tcBorders>
              <w:top w:val="nil"/>
              <w:left w:val="nil"/>
              <w:bottom w:val="nil"/>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center"/>
              <w:rPr>
                <w:rFonts w:ascii="Arial" w:eastAsia="Times New Roman" w:hAnsi="Arial" w:cs="Arial"/>
                <w:color w:val="000000"/>
                <w:sz w:val="24"/>
                <w:szCs w:val="24"/>
              </w:rPr>
            </w:pPr>
            <w:r w:rsidRPr="00253F15">
              <w:rPr>
                <w:rFonts w:ascii="Arial" w:eastAsia="Times New Roman" w:hAnsi="Arial" w:cs="Arial"/>
                <w:color w:val="000000"/>
                <w:sz w:val="24"/>
                <w:szCs w:val="24"/>
              </w:rPr>
              <w:t>М.П.</w:t>
            </w:r>
          </w:p>
        </w:tc>
        <w:tc>
          <w:tcPr>
            <w:tcW w:w="3097" w:type="dxa"/>
            <w:tcBorders>
              <w:top w:val="nil"/>
              <w:left w:val="nil"/>
              <w:bottom w:val="nil"/>
              <w:right w:val="nil"/>
            </w:tcBorders>
            <w:vAlign w:val="center"/>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center"/>
              <w:rPr>
                <w:rFonts w:ascii="Times New Roman" w:hAnsi="Times New Roman" w:cs="Times New Roman"/>
                <w:color w:val="000000"/>
                <w:sz w:val="24"/>
                <w:szCs w:val="24"/>
              </w:rPr>
            </w:pPr>
            <w:r w:rsidRPr="00253F15">
              <w:rPr>
                <w:rFonts w:ascii="Arial" w:eastAsia="Times New Roman" w:hAnsi="Arial" w:cs="Arial"/>
                <w:color w:val="000000"/>
                <w:sz w:val="24"/>
                <w:szCs w:val="24"/>
              </w:rPr>
              <w:t>Потпис понуђача</w:t>
            </w:r>
          </w:p>
        </w:tc>
      </w:tr>
      <w:tr w:rsidR="00253F15" w:rsidRPr="00253F15">
        <w:tc>
          <w:tcPr>
            <w:tcW w:w="3080" w:type="dxa"/>
            <w:tcBorders>
              <w:top w:val="nil"/>
              <w:left w:val="nil"/>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both"/>
              <w:rPr>
                <w:rFonts w:ascii="Arial" w:hAnsi="Arial" w:cs="Arial"/>
                <w:color w:val="000000"/>
                <w:sz w:val="24"/>
                <w:szCs w:val="24"/>
              </w:rPr>
            </w:pPr>
          </w:p>
        </w:tc>
        <w:tc>
          <w:tcPr>
            <w:tcW w:w="3065" w:type="dxa"/>
            <w:tcBorders>
              <w:top w:val="nil"/>
              <w:left w:val="nil"/>
              <w:bottom w:val="nil"/>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both"/>
              <w:rPr>
                <w:rFonts w:ascii="Arial" w:hAnsi="Arial" w:cs="Arial"/>
                <w:color w:val="000000"/>
                <w:sz w:val="24"/>
                <w:szCs w:val="24"/>
              </w:rPr>
            </w:pPr>
          </w:p>
        </w:tc>
        <w:tc>
          <w:tcPr>
            <w:tcW w:w="3097" w:type="dxa"/>
            <w:tcBorders>
              <w:top w:val="nil"/>
              <w:left w:val="nil"/>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both"/>
              <w:rPr>
                <w:rFonts w:ascii="Arial" w:hAnsi="Arial" w:cs="Arial"/>
                <w:color w:val="000000"/>
                <w:sz w:val="24"/>
                <w:szCs w:val="24"/>
              </w:rPr>
            </w:pPr>
          </w:p>
        </w:tc>
      </w:tr>
    </w:tbl>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lang w:val="ru-RU" w:eastAsia="ru-RU"/>
        </w:rPr>
      </w:pPr>
      <w:r w:rsidRPr="00253F15">
        <w:rPr>
          <w:rFonts w:ascii="Arial" w:hAnsi="Arial" w:cs="Arial"/>
          <w:color w:val="000000"/>
          <w:sz w:val="24"/>
          <w:szCs w:val="24"/>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Arial" w:hAnsi="Arial" w:cs="Arial"/>
          <w:b/>
          <w:bCs/>
          <w:color w:val="000000"/>
        </w:rPr>
      </w:pPr>
      <w:r w:rsidRPr="00253F15">
        <w:rPr>
          <w:rFonts w:ascii="Arial" w:eastAsia="Times New Roman" w:hAnsi="Arial" w:cs="Arial"/>
          <w:b/>
          <w:bCs/>
          <w:color w:val="000000"/>
        </w:rPr>
        <w:t xml:space="preserve">Напомена: </w:t>
      </w:r>
      <w:r w:rsidRPr="00253F15">
        <w:rPr>
          <w:rFonts w:ascii="Arial" w:eastAsia="Times New Roman" w:hAnsi="Arial" w:cs="Arial"/>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b/>
          <w:bCs/>
          <w:i/>
          <w:iCs/>
          <w:color w:val="000000"/>
          <w:lang w:val="ru-RU" w:eastAsia="ru-RU"/>
        </w:rPr>
      </w:pPr>
      <w:r w:rsidRPr="00253F15">
        <w:rPr>
          <w:rFonts w:ascii="Arial" w:eastAsia="Times New Roman" w:hAnsi="Arial" w:cs="Arial"/>
          <w:b/>
          <w:bCs/>
          <w:color w:val="000000"/>
        </w:rPr>
        <w:t xml:space="preserve">Уколико понуду подноси група понуђача, </w:t>
      </w:r>
      <w:r w:rsidRPr="00253F15">
        <w:rPr>
          <w:rFonts w:ascii="Arial" w:eastAsia="Times New Roman" w:hAnsi="Arial" w:cs="Arial"/>
          <w:color w:val="000000"/>
        </w:rPr>
        <w:t>Изјава мора бити потписана од стране овлашћеног лица сваког понуђача из групе понуђача и оверена печатом.</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b/>
          <w:bCs/>
          <w:i/>
          <w:iCs/>
          <w:color w:val="000000"/>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4"/>
          <w:szCs w:val="24"/>
          <w:lang w:val="ru-RU" w:eastAsia="ru-RU"/>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i/>
          <w:iCs/>
          <w:color w:val="000000"/>
          <w:sz w:val="28"/>
          <w:szCs w:val="28"/>
          <w:shd w:val="clear" w:color="auto" w:fill="C6D9F1"/>
        </w:rPr>
      </w:pPr>
      <w:r w:rsidRPr="00253F15">
        <w:rPr>
          <w:rFonts w:ascii="Arial" w:hAnsi="Arial" w:cs="Arial"/>
          <w:b/>
          <w:bCs/>
          <w:i/>
          <w:iCs/>
          <w:color w:val="000000"/>
          <w:sz w:val="28"/>
          <w:szCs w:val="28"/>
          <w:shd w:val="clear" w:color="auto" w:fill="C6D9F1"/>
        </w:rPr>
        <w:lastRenderedPageBreak/>
        <w:t xml:space="preserve">VIII </w:t>
      </w:r>
      <w:r w:rsidRPr="00253F15">
        <w:rPr>
          <w:rFonts w:ascii="Arial" w:eastAsia="Times New Roman" w:hAnsi="Arial" w:cs="Arial"/>
          <w:b/>
          <w:bCs/>
          <w:i/>
          <w:iCs/>
          <w:color w:val="000000"/>
          <w:sz w:val="28"/>
          <w:szCs w:val="28"/>
          <w:shd w:val="clear" w:color="auto" w:fill="C6D9F1"/>
        </w:rPr>
        <w:t>МОДЕЛ УГОВОРА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i/>
          <w:iCs/>
          <w:color w:val="000000"/>
          <w:sz w:val="28"/>
          <w:szCs w:val="28"/>
          <w:shd w:val="clear" w:color="auto" w:fill="C6D9F1"/>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b/>
          <w:bCs/>
          <w:i/>
          <w:iCs/>
          <w:color w:val="000000"/>
          <w:sz w:val="28"/>
          <w:szCs w:val="2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8"/>
          <w:szCs w:val="2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i/>
          <w:iCs/>
          <w:sz w:val="24"/>
          <w:szCs w:val="24"/>
        </w:rPr>
      </w:pPr>
      <w:r w:rsidRPr="00253F15">
        <w:rPr>
          <w:rFonts w:ascii="Arial" w:eastAsia="Times New Roman" w:hAnsi="Arial" w:cs="Arial"/>
          <w:b/>
          <w:bCs/>
          <w:i/>
          <w:iCs/>
          <w:sz w:val="24"/>
          <w:szCs w:val="24"/>
        </w:rPr>
        <w:t>УГОВОР О</w:t>
      </w:r>
      <w:r w:rsidRPr="00253F15">
        <w:rPr>
          <w:rFonts w:ascii="Arial" w:hAnsi="Arial" w:cs="Arial"/>
          <w:b/>
          <w:bCs/>
          <w:i/>
          <w:iCs/>
          <w:sz w:val="24"/>
          <w:szCs w:val="24"/>
        </w:rPr>
        <w:t xml:space="preserve"> </w:t>
      </w:r>
      <w:r w:rsidRPr="00253F15">
        <w:rPr>
          <w:rFonts w:ascii="Arial" w:eastAsia="Times New Roman" w:hAnsi="Arial" w:cs="Arial"/>
          <w:b/>
          <w:bCs/>
          <w:i/>
          <w:iCs/>
          <w:sz w:val="24"/>
          <w:szCs w:val="24"/>
        </w:rPr>
        <w:t>КУПОПРОДАЈИ НАФТНИХ ДЕРИВАТА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i/>
          <w:iCs/>
          <w:sz w:val="24"/>
          <w:szCs w:val="24"/>
        </w:rPr>
      </w:pPr>
      <w:r w:rsidRPr="00253F15">
        <w:rPr>
          <w:rFonts w:ascii="Arial" w:eastAsia="Times New Roman" w:hAnsi="Arial" w:cs="Arial"/>
          <w:b/>
          <w:bCs/>
          <w:i/>
          <w:iCs/>
          <w:sz w:val="24"/>
          <w:szCs w:val="24"/>
        </w:rPr>
        <w:t>-евро премијум бмб-95 и евро дизел горива-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Arial"/>
          <w:b/>
          <w:bCs/>
          <w:i/>
          <w:i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Arial"/>
          <w:b/>
          <w:bCs/>
          <w:i/>
          <w:iCs/>
          <w:sz w:val="24"/>
          <w:szCs w:val="24"/>
        </w:rPr>
      </w:pPr>
    </w:p>
    <w:p w:rsidR="00253F15" w:rsidRPr="00253F15" w:rsidRDefault="0076761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rPr>
      </w:pPr>
      <w:r>
        <w:rPr>
          <w:rFonts w:ascii="Arial" w:eastAsia="Times New Roman" w:hAnsi="Arial" w:cs="Arial"/>
          <w:sz w:val="24"/>
          <w:szCs w:val="24"/>
        </w:rPr>
        <w:t>Закључен __________ 2019</w:t>
      </w:r>
      <w:r w:rsidR="00253F15" w:rsidRPr="00253F15">
        <w:rPr>
          <w:rFonts w:ascii="Arial" w:eastAsia="Times New Roman" w:hAnsi="Arial" w:cs="Arial"/>
          <w:sz w:val="24"/>
          <w:szCs w:val="24"/>
        </w:rPr>
        <w:t xml:space="preserve">. године између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rPr>
      </w:pPr>
      <w:r w:rsidRPr="00253F15">
        <w:rPr>
          <w:rFonts w:ascii="Arial" w:eastAsia="Times New Roman" w:hAnsi="Arial" w:cs="Arial"/>
          <w:b/>
          <w:bCs/>
          <w:sz w:val="24"/>
          <w:szCs w:val="24"/>
        </w:rPr>
        <w:t xml:space="preserve">НАРУЧИЛАЦ: </w:t>
      </w:r>
      <w:r w:rsidRPr="00253F15">
        <w:rPr>
          <w:rFonts w:ascii="Arial" w:eastAsia="Times New Roman" w:hAnsi="Arial" w:cs="Arial"/>
          <w:sz w:val="24"/>
          <w:szCs w:val="24"/>
        </w:rPr>
        <w:t>Центар за социјални рад, са седиштем у Пожаревцу, улица Моше Пијаде бр.</w:t>
      </w:r>
      <w:r w:rsidRPr="00253F15">
        <w:rPr>
          <w:rFonts w:ascii="Arial" w:hAnsi="Arial" w:cs="Arial"/>
          <w:sz w:val="24"/>
          <w:szCs w:val="24"/>
        </w:rPr>
        <w:t xml:space="preserve"> 27, </w:t>
      </w:r>
      <w:r w:rsidRPr="00253F15">
        <w:rPr>
          <w:rFonts w:ascii="Arial" w:eastAsia="Times New Roman" w:hAnsi="Arial" w:cs="Arial"/>
          <w:sz w:val="24"/>
          <w:szCs w:val="24"/>
        </w:rPr>
        <w:t>ПИБ 102254953, матични број 07160992 кога заступа</w:t>
      </w:r>
      <w:r w:rsidRPr="00253F15">
        <w:rPr>
          <w:rFonts w:ascii="Arial" w:hAnsi="Arial" w:cs="Arial"/>
          <w:sz w:val="24"/>
          <w:szCs w:val="24"/>
        </w:rPr>
        <w:t xml:space="preserve"> </w:t>
      </w:r>
      <w:r w:rsidRPr="00253F15">
        <w:rPr>
          <w:rFonts w:ascii="Arial" w:eastAsia="Times New Roman" w:hAnsi="Arial" w:cs="Arial"/>
          <w:sz w:val="24"/>
          <w:szCs w:val="24"/>
        </w:rPr>
        <w:t>директорка</w:t>
      </w:r>
      <w:r w:rsidRPr="00253F15">
        <w:rPr>
          <w:rFonts w:ascii="Arial" w:hAnsi="Arial" w:cs="Arial"/>
          <w:sz w:val="24"/>
          <w:szCs w:val="24"/>
        </w:rPr>
        <w:t xml:space="preserve"> </w:t>
      </w:r>
      <w:r w:rsidRPr="00253F15">
        <w:rPr>
          <w:rFonts w:ascii="Arial" w:eastAsia="Times New Roman" w:hAnsi="Arial" w:cs="Arial"/>
          <w:sz w:val="24"/>
          <w:szCs w:val="24"/>
        </w:rPr>
        <w:t>Татјана Рајић</w:t>
      </w:r>
      <w:r w:rsidRPr="00253F15">
        <w:rPr>
          <w:rFonts w:ascii="Arial" w:hAnsi="Arial" w:cs="Arial"/>
          <w:sz w:val="24"/>
          <w:szCs w:val="24"/>
        </w:rPr>
        <w:t xml:space="preserve">, </w:t>
      </w:r>
      <w:r w:rsidRPr="00253F15">
        <w:rPr>
          <w:rFonts w:ascii="Arial" w:eastAsia="Times New Roman" w:hAnsi="Arial" w:cs="Arial"/>
          <w:sz w:val="24"/>
          <w:szCs w:val="24"/>
        </w:rPr>
        <w:t>у својству купца ( у даљем тексту : КУПАЦ).</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eastAsia="Times New Roman" w:hAnsi="Arial" w:cs="Arial"/>
          <w:sz w:val="24"/>
          <w:szCs w:val="24"/>
        </w:rPr>
      </w:pPr>
      <w:r w:rsidRPr="00253F15">
        <w:rPr>
          <w:rFonts w:ascii="Arial" w:eastAsia="Times New Roman" w:hAnsi="Arial" w:cs="Arial"/>
          <w:b/>
          <w:bCs/>
          <w:sz w:val="24"/>
          <w:szCs w:val="24"/>
        </w:rPr>
        <w:t xml:space="preserve">ПОНУЂАЧ: </w:t>
      </w:r>
      <w:r w:rsidRPr="00253F15">
        <w:rPr>
          <w:rFonts w:ascii="Arial" w:eastAsia="Times New Roman" w:hAnsi="Arial" w:cs="Arial"/>
          <w:sz w:val="24"/>
          <w:szCs w:val="24"/>
        </w:rPr>
        <w:t>…………………………………………………...са седиштем у …………………,адреса………………………………………………………………број………….</w:t>
      </w:r>
      <w:r w:rsidRPr="00253F15">
        <w:rPr>
          <w:rFonts w:ascii="Arial" w:hAnsi="Arial" w:cs="Arial"/>
          <w:sz w:val="24"/>
          <w:szCs w:val="24"/>
        </w:rPr>
        <w:t xml:space="preserve"> </w:t>
      </w:r>
      <w:r w:rsidRPr="00253F15">
        <w:rPr>
          <w:rFonts w:ascii="Arial" w:eastAsia="Times New Roman" w:hAnsi="Arial" w:cs="Arial"/>
          <w:sz w:val="24"/>
          <w:szCs w:val="24"/>
        </w:rPr>
        <w:t>ПИБ………………………матични број…………………….. кога заступа Директор………………………………………………..у својству продавца (у даљем тексту ПРОДАВАЦ).</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eastAsia="Times New Roman"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rPr>
      </w:pPr>
      <w:r w:rsidRPr="00253F15">
        <w:rPr>
          <w:rFonts w:ascii="Arial" w:eastAsia="Times New Roman" w:hAnsi="Arial" w:cs="Arial"/>
          <w:sz w:val="24"/>
          <w:szCs w:val="24"/>
        </w:rPr>
        <w:t>Уговарачи констатују</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4"/>
          <w:szCs w:val="24"/>
        </w:rPr>
      </w:pPr>
      <w:r w:rsidRPr="00253F15">
        <w:rPr>
          <w:rFonts w:ascii="Arial" w:eastAsia="Times New Roman" w:hAnsi="Arial" w:cs="Arial"/>
          <w:b/>
          <w:bCs/>
          <w:sz w:val="24"/>
          <w:szCs w:val="24"/>
        </w:rPr>
        <w:t>Члан 1.</w:t>
      </w:r>
    </w:p>
    <w:p w:rsidR="00253F15" w:rsidRPr="00253F15" w:rsidRDefault="00253F15" w:rsidP="00253F15">
      <w:pPr>
        <w:numPr>
          <w:ilvl w:val="0"/>
          <w:numId w:val="1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eastAsia="Times New Roman" w:hAnsi="Arial" w:cs="Arial"/>
          <w:sz w:val="24"/>
          <w:szCs w:val="24"/>
        </w:rPr>
      </w:pPr>
      <w:r w:rsidRPr="00253F15">
        <w:rPr>
          <w:rFonts w:ascii="Arial" w:eastAsia="Times New Roman" w:hAnsi="Arial" w:cs="Arial"/>
          <w:sz w:val="24"/>
          <w:szCs w:val="24"/>
        </w:rPr>
        <w:t>да је КУПАЦ, на основу члана 39. Закона о јавним набавкама („Службени гласник РС“, број 124/12) спровео поступак јавне набавке мале вредности добра</w:t>
      </w:r>
      <w:r w:rsidRPr="00253F15">
        <w:rPr>
          <w:rFonts w:ascii="Arial" w:hAnsi="Arial" w:cs="Arial"/>
          <w:sz w:val="24"/>
          <w:szCs w:val="24"/>
        </w:rPr>
        <w:t xml:space="preserve"> - </w:t>
      </w:r>
      <w:r w:rsidRPr="00253F15">
        <w:rPr>
          <w:rFonts w:ascii="Arial" w:eastAsia="Times New Roman" w:hAnsi="Arial" w:cs="Arial"/>
          <w:sz w:val="24"/>
          <w:szCs w:val="24"/>
        </w:rPr>
        <w:t>бензин и дизел гориво  ;</w:t>
      </w:r>
    </w:p>
    <w:p w:rsidR="00253F15" w:rsidRPr="00253F15" w:rsidRDefault="00253F15" w:rsidP="00253F15">
      <w:pPr>
        <w:numPr>
          <w:ilvl w:val="0"/>
          <w:numId w:val="1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eastAsia="Times New Roman" w:hAnsi="Arial" w:cs="Arial"/>
          <w:sz w:val="24"/>
          <w:szCs w:val="24"/>
        </w:rPr>
      </w:pPr>
      <w:r w:rsidRPr="00253F15">
        <w:rPr>
          <w:rFonts w:ascii="Arial" w:eastAsia="Times New Roman" w:hAnsi="Arial" w:cs="Arial"/>
          <w:sz w:val="24"/>
          <w:szCs w:val="24"/>
        </w:rPr>
        <w:t>да је ПРОДАВАЦ доставио понуду број</w:t>
      </w:r>
      <w:r w:rsidR="0076761B">
        <w:rPr>
          <w:rFonts w:ascii="Arial" w:eastAsia="Times New Roman" w:hAnsi="Arial" w:cs="Arial"/>
          <w:sz w:val="24"/>
          <w:szCs w:val="24"/>
        </w:rPr>
        <w:t>:_________________од________2019</w:t>
      </w:r>
      <w:r w:rsidRPr="00253F15">
        <w:rPr>
          <w:rFonts w:ascii="Arial" w:eastAsia="Times New Roman" w:hAnsi="Arial" w:cs="Arial"/>
          <w:sz w:val="24"/>
          <w:szCs w:val="24"/>
        </w:rPr>
        <w:t>. (попуњава КУПАЦ) године и налази се у прилогу овог уговора,</w:t>
      </w:r>
    </w:p>
    <w:p w:rsidR="00253F15" w:rsidRPr="00253F15" w:rsidRDefault="00253F15" w:rsidP="00253F15">
      <w:pPr>
        <w:numPr>
          <w:ilvl w:val="0"/>
          <w:numId w:val="1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eastAsia="Times New Roman" w:hAnsi="Arial" w:cs="Arial"/>
          <w:sz w:val="24"/>
          <w:szCs w:val="24"/>
        </w:rPr>
      </w:pPr>
      <w:r w:rsidRPr="00253F15">
        <w:rPr>
          <w:rFonts w:ascii="Arial" w:eastAsia="Times New Roman" w:hAnsi="Arial" w:cs="Arial"/>
          <w:sz w:val="24"/>
          <w:szCs w:val="24"/>
        </w:rPr>
        <w:t>да је КУПАЦ на основу Одлуке о додели уговора број ___</w:t>
      </w:r>
      <w:r w:rsidR="0076761B">
        <w:rPr>
          <w:rFonts w:ascii="Arial" w:eastAsia="Times New Roman" w:hAnsi="Arial" w:cs="Arial"/>
          <w:sz w:val="24"/>
          <w:szCs w:val="24"/>
        </w:rPr>
        <w:t>_______________од __________2019</w:t>
      </w:r>
      <w:r w:rsidRPr="00253F15">
        <w:rPr>
          <w:rFonts w:ascii="Arial" w:eastAsia="Times New Roman" w:hAnsi="Arial" w:cs="Arial"/>
          <w:sz w:val="24"/>
          <w:szCs w:val="24"/>
        </w:rPr>
        <w:t>.године (попуњава КУПАЦ), одабрао понуду ПРОДАВЦА</w:t>
      </w:r>
    </w:p>
    <w:p w:rsidR="00253F15" w:rsidRPr="00253F15" w:rsidRDefault="00253F15" w:rsidP="00253F15">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0" w:line="240" w:lineRule="auto"/>
        <w:ind w:left="3540" w:firstLine="708"/>
        <w:jc w:val="both"/>
        <w:rPr>
          <w:rFonts w:ascii="Arial" w:eastAsia="Times New Roman"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4"/>
          <w:szCs w:val="24"/>
          <w:u w:val="single"/>
        </w:rPr>
      </w:pPr>
      <w:r w:rsidRPr="00253F15">
        <w:rPr>
          <w:rFonts w:ascii="Arial" w:eastAsia="Times New Roman" w:hAnsi="Arial" w:cs="Arial"/>
          <w:sz w:val="24"/>
          <w:szCs w:val="24"/>
          <w:u w:val="single"/>
        </w:rPr>
        <w:t>Предмет уговора и услови продаје:</w:t>
      </w:r>
    </w:p>
    <w:p w:rsidR="00253F15" w:rsidRPr="00253F15" w:rsidRDefault="00253F15" w:rsidP="00253F15">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0" w:line="240" w:lineRule="auto"/>
        <w:ind w:left="3540" w:firstLine="708"/>
        <w:jc w:val="both"/>
        <w:rPr>
          <w:rFonts w:ascii="Arial" w:hAnsi="Arial" w:cs="Arial"/>
          <w:b/>
          <w:bCs/>
          <w:sz w:val="24"/>
          <w:szCs w:val="24"/>
          <w:u w:val="single"/>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253F15">
        <w:rPr>
          <w:rFonts w:ascii="Arial" w:hAnsi="Arial" w:cs="Arial"/>
          <w:b/>
          <w:bCs/>
          <w:sz w:val="24"/>
          <w:szCs w:val="24"/>
        </w:rPr>
        <w:t xml:space="preserve">                                                             </w:t>
      </w:r>
      <w:r w:rsidRPr="00253F15">
        <w:rPr>
          <w:rFonts w:ascii="Arial" w:eastAsia="Times New Roman" w:hAnsi="Arial" w:cs="Arial"/>
          <w:b/>
          <w:bCs/>
          <w:sz w:val="24"/>
          <w:szCs w:val="24"/>
        </w:rPr>
        <w:t>Члан 2.</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eastAsia="Times New Roman" w:hAnsi="Arial" w:cs="Arial"/>
          <w:sz w:val="24"/>
          <w:szCs w:val="24"/>
        </w:rPr>
      </w:pPr>
      <w:r w:rsidRPr="00253F15">
        <w:rPr>
          <w:rFonts w:ascii="Arial" w:eastAsia="Times New Roman" w:hAnsi="Arial" w:cs="Arial"/>
          <w:sz w:val="24"/>
          <w:szCs w:val="24"/>
        </w:rPr>
        <w:t>Предмет овог уговора ја купопродаја , за потребе КУПЦА у току трајања овог уговора и то:</w:t>
      </w:r>
    </w:p>
    <w:p w:rsidR="00253F15" w:rsidRPr="00253F15" w:rsidRDefault="00253F15" w:rsidP="00253F15">
      <w:pPr>
        <w:numPr>
          <w:ilvl w:val="0"/>
          <w:numId w:val="1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eastAsia="Times New Roman" w:hAnsi="Arial" w:cs="Arial"/>
          <w:sz w:val="24"/>
          <w:szCs w:val="24"/>
        </w:rPr>
      </w:pPr>
      <w:r w:rsidRPr="00253F15">
        <w:rPr>
          <w:rFonts w:ascii="Arial" w:eastAsia="Times New Roman" w:hAnsi="Arial" w:cs="Arial"/>
          <w:sz w:val="24"/>
          <w:szCs w:val="24"/>
        </w:rPr>
        <w:t>евро премиум бмб 95</w:t>
      </w:r>
    </w:p>
    <w:p w:rsidR="00253F15" w:rsidRPr="00253F15" w:rsidRDefault="00253F15" w:rsidP="00253F15">
      <w:pPr>
        <w:numPr>
          <w:ilvl w:val="0"/>
          <w:numId w:val="1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eastAsia="Times New Roman" w:hAnsi="Arial" w:cs="Arial"/>
          <w:sz w:val="24"/>
          <w:szCs w:val="24"/>
        </w:rPr>
      </w:pPr>
      <w:r w:rsidRPr="00253F15">
        <w:rPr>
          <w:rFonts w:ascii="Arial" w:eastAsia="Times New Roman" w:hAnsi="Arial" w:cs="Arial"/>
          <w:sz w:val="24"/>
          <w:szCs w:val="24"/>
        </w:rPr>
        <w:t>евро дизел.</w:t>
      </w:r>
    </w:p>
    <w:p w:rsidR="00253F15" w:rsidRPr="00253F15" w:rsidRDefault="00253F15" w:rsidP="00253F15">
      <w:pPr>
        <w:tabs>
          <w:tab w:val="left" w:pos="288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2880" w:firstLine="720"/>
        <w:jc w:val="both"/>
        <w:rPr>
          <w:rFonts w:ascii="Arial" w:eastAsia="Times New Roman" w:hAnsi="Arial" w:cs="Arial"/>
          <w:sz w:val="24"/>
          <w:szCs w:val="24"/>
        </w:rPr>
      </w:pPr>
      <w:r w:rsidRPr="00253F15">
        <w:rPr>
          <w:rFonts w:ascii="Arial" w:eastAsia="Times New Roman" w:hAnsi="Arial" w:cs="Arial"/>
          <w:sz w:val="24"/>
          <w:szCs w:val="24"/>
        </w:rPr>
        <w:t xml:space="preserve"> </w:t>
      </w:r>
    </w:p>
    <w:p w:rsidR="00253F15" w:rsidRPr="00253F15" w:rsidRDefault="00253F15" w:rsidP="00253F15">
      <w:pPr>
        <w:tabs>
          <w:tab w:val="left" w:pos="288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2880" w:firstLine="720"/>
        <w:jc w:val="both"/>
        <w:rPr>
          <w:rFonts w:ascii="Arial" w:hAnsi="Arial" w:cs="Arial"/>
          <w:sz w:val="24"/>
          <w:szCs w:val="24"/>
        </w:rPr>
      </w:pPr>
      <w:r w:rsidRPr="00253F15">
        <w:rPr>
          <w:rFonts w:ascii="Arial" w:eastAsia="Times New Roman" w:hAnsi="Arial" w:cs="Arial"/>
          <w:sz w:val="24"/>
          <w:szCs w:val="24"/>
        </w:rPr>
        <w:t xml:space="preserve">      </w:t>
      </w:r>
      <w:r w:rsidRPr="00253F15">
        <w:rPr>
          <w:rFonts w:ascii="Arial" w:eastAsia="Times New Roman" w:hAnsi="Arial" w:cs="Arial"/>
          <w:b/>
          <w:bCs/>
          <w:sz w:val="24"/>
          <w:szCs w:val="24"/>
        </w:rPr>
        <w:t>Члан 3.</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eastAsia="Times New Roman" w:hAnsi="Arial" w:cs="Arial"/>
          <w:sz w:val="24"/>
          <w:szCs w:val="24"/>
        </w:rPr>
      </w:pPr>
      <w:r w:rsidRPr="00253F15">
        <w:rPr>
          <w:rFonts w:ascii="Arial" w:eastAsia="Times New Roman" w:hAnsi="Arial" w:cs="Arial"/>
          <w:sz w:val="24"/>
          <w:szCs w:val="24"/>
        </w:rPr>
        <w:t>Уговорне стране су сагласне  да ће се испорука предмета уговора обављати на продајним местима-бензинским станицама ПРОДАВЦА, сукцесивно, у траншама, у складу са потребама КУПЦА.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hAnsi="Arial" w:cs="Arial"/>
          <w:sz w:val="24"/>
          <w:szCs w:val="24"/>
        </w:rPr>
      </w:pPr>
      <w:r w:rsidRPr="00253F15">
        <w:rPr>
          <w:rFonts w:ascii="Arial" w:eastAsia="Times New Roman" w:hAnsi="Arial" w:cs="Arial"/>
          <w:sz w:val="24"/>
          <w:szCs w:val="24"/>
        </w:rPr>
        <w:t>Под даном испоруке подразумева се дан када ја КУПАЦ преузео моторно гориво са бензинске станице ПРОДАВЦА.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hAnsi="Arial" w:cs="Arial"/>
          <w:sz w:val="24"/>
          <w:szCs w:val="24"/>
        </w:rPr>
      </w:pPr>
    </w:p>
    <w:p w:rsidR="00253F15" w:rsidRPr="00253F15" w:rsidRDefault="00253F15" w:rsidP="00253F15">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2124" w:firstLine="708"/>
        <w:jc w:val="both"/>
        <w:rPr>
          <w:rFonts w:ascii="Arial" w:hAnsi="Arial" w:cs="Arial"/>
          <w:sz w:val="24"/>
          <w:szCs w:val="24"/>
        </w:rPr>
      </w:pPr>
      <w:r w:rsidRPr="00253F15">
        <w:rPr>
          <w:rFonts w:ascii="Arial" w:hAnsi="Arial" w:cs="Arial"/>
          <w:b/>
          <w:bCs/>
          <w:sz w:val="24"/>
          <w:szCs w:val="24"/>
        </w:rPr>
        <w:lastRenderedPageBreak/>
        <w:t xml:space="preserve">                  </w:t>
      </w:r>
      <w:r w:rsidRPr="00253F15">
        <w:rPr>
          <w:rFonts w:ascii="Arial" w:eastAsia="Times New Roman" w:hAnsi="Arial" w:cs="Arial"/>
          <w:b/>
          <w:bCs/>
          <w:sz w:val="24"/>
          <w:szCs w:val="24"/>
        </w:rPr>
        <w:t>Члан 4.</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eastAsia="Times New Roman" w:hAnsi="Arial" w:cs="Arial"/>
          <w:sz w:val="24"/>
          <w:szCs w:val="24"/>
        </w:rPr>
      </w:pPr>
      <w:r w:rsidRPr="00253F15">
        <w:rPr>
          <w:rFonts w:ascii="Arial" w:eastAsia="Times New Roman" w:hAnsi="Arial" w:cs="Arial"/>
          <w:sz w:val="24"/>
          <w:szCs w:val="24"/>
        </w:rPr>
        <w:t>ПРОДАВАЦ се обавезује да у току трајања овог уговора омогући КУПЦУ преузимање горива на својим продајним местима.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eastAsia="Times New Roman" w:hAnsi="Arial" w:cs="Arial"/>
          <w:sz w:val="24"/>
          <w:szCs w:val="24"/>
        </w:rPr>
      </w:pPr>
      <w:r w:rsidRPr="00253F15">
        <w:rPr>
          <w:rFonts w:ascii="Arial" w:eastAsia="Times New Roman" w:hAnsi="Arial" w:cs="Arial"/>
          <w:sz w:val="24"/>
          <w:szCs w:val="24"/>
        </w:rPr>
        <w:tab/>
        <w:t>ПРОДАВАЦ се обавезује да изда дебитне картице КУПЦУ у циљу плаћања купљеног горива истим.</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FF0000"/>
          <w:sz w:val="24"/>
          <w:szCs w:val="24"/>
        </w:rPr>
      </w:pPr>
      <w:r w:rsidRPr="00253F15">
        <w:rPr>
          <w:rFonts w:ascii="Arial" w:eastAsia="Times New Roman" w:hAnsi="Arial" w:cs="Arial"/>
          <w:sz w:val="24"/>
          <w:szCs w:val="24"/>
        </w:rPr>
        <w:tab/>
        <w:t>ПРОДАВАЦ се обавезује да КУПЦУ издаје месечне рачуне за купљено гориво у предходном месецу.</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FF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253F15">
        <w:rPr>
          <w:rFonts w:ascii="Arial" w:eastAsia="Times New Roman" w:hAnsi="Arial" w:cs="Arial"/>
          <w:sz w:val="24"/>
          <w:szCs w:val="24"/>
          <w:u w:val="single"/>
        </w:rPr>
        <w:t>Цена и начин плаћања: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253F15">
        <w:rPr>
          <w:rFonts w:ascii="Arial" w:hAnsi="Arial" w:cs="Arial"/>
          <w:sz w:val="24"/>
          <w:szCs w:val="24"/>
        </w:rPr>
        <w:tab/>
      </w:r>
      <w:r w:rsidRPr="00253F15">
        <w:rPr>
          <w:rFonts w:ascii="Arial" w:hAnsi="Arial" w:cs="Arial"/>
          <w:sz w:val="24"/>
          <w:szCs w:val="24"/>
        </w:rPr>
        <w:tab/>
      </w:r>
      <w:r w:rsidRPr="00253F15">
        <w:rPr>
          <w:rFonts w:ascii="Arial" w:hAnsi="Arial" w:cs="Arial"/>
          <w:sz w:val="24"/>
          <w:szCs w:val="24"/>
        </w:rPr>
        <w:tab/>
      </w:r>
      <w:r w:rsidRPr="00253F15">
        <w:rPr>
          <w:rFonts w:ascii="Arial" w:hAnsi="Arial" w:cs="Arial"/>
          <w:sz w:val="24"/>
          <w:szCs w:val="24"/>
        </w:rPr>
        <w:tab/>
      </w:r>
      <w:r w:rsidRPr="00253F15">
        <w:rPr>
          <w:rFonts w:ascii="Arial" w:hAnsi="Arial" w:cs="Arial"/>
          <w:sz w:val="24"/>
          <w:szCs w:val="24"/>
        </w:rPr>
        <w:tab/>
        <w:t xml:space="preserve">        </w:t>
      </w:r>
      <w:r w:rsidRPr="00253F15">
        <w:rPr>
          <w:rFonts w:ascii="Arial" w:eastAsia="Times New Roman" w:hAnsi="Arial" w:cs="Arial"/>
          <w:b/>
          <w:bCs/>
          <w:sz w:val="24"/>
          <w:szCs w:val="24"/>
        </w:rPr>
        <w:t>Члан 5.</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eastAsia="Times New Roman" w:hAnsi="Arial" w:cs="Arial"/>
          <w:sz w:val="24"/>
          <w:szCs w:val="24"/>
        </w:rPr>
      </w:pPr>
      <w:r w:rsidRPr="00253F15">
        <w:rPr>
          <w:rFonts w:ascii="Arial" w:eastAsia="Times New Roman" w:hAnsi="Arial" w:cs="Arial"/>
          <w:sz w:val="24"/>
          <w:szCs w:val="24"/>
        </w:rPr>
        <w:t>Цена једног литра моторног горива и то евро премиум бмб 95 октана иноси _______ _____________(словима________________________________) (попуњава КУПАЦ)  динара, , без обрачунатог ПДВ-а. а цена једног литра евро дизел горива износи _______________ (словима ____________________) без обрачунатог ПДВ-а. а све као у понуди бр. ___________________ од дана ________________ године.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eastAsia="Times New Roman"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color w:val="000000"/>
          <w:sz w:val="24"/>
          <w:szCs w:val="24"/>
        </w:rPr>
      </w:pPr>
      <w:r w:rsidRPr="00253F15">
        <w:rPr>
          <w:rFonts w:ascii="Arial" w:eastAsia="Times New Roman" w:hAnsi="Arial" w:cs="Arial"/>
          <w:b/>
          <w:bCs/>
          <w:color w:val="000000"/>
          <w:sz w:val="24"/>
          <w:szCs w:val="24"/>
        </w:rPr>
        <w:t>Члан 6.</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hAnsi="Arial" w:cs="Arial"/>
          <w:color w:val="000000"/>
          <w:sz w:val="24"/>
          <w:szCs w:val="24"/>
        </w:rPr>
        <w:tab/>
      </w:r>
      <w:r w:rsidRPr="00253F15">
        <w:rPr>
          <w:rFonts w:ascii="Arial" w:eastAsia="Times New Roman" w:hAnsi="Arial" w:cs="Arial"/>
          <w:color w:val="000000"/>
          <w:sz w:val="24"/>
          <w:szCs w:val="24"/>
        </w:rPr>
        <w:t>Понуђач је дужан да у тренутку закључења уговора, као гаранцију за повраћај аванса преда Наручиоцу 1 соло бланко меницу, оверену, потписану од стране лица овлашћеног за заступање и регистровану у складу са чланом 47а Закона о платном промету („Службени лист СФРЈ“бр.3/2002 и 5/2003 и „Сл. гласник РС“ бр.43/2004, 62/2006, 31/2011 и 139/2014- др. Закон), која ће бити са клаузулом:“без протеста“, са овлашћењем Наручиоцу да меницу може попунити да висине плаћеног аванса са ПДВ-ом, и која мора да траје најкраће до правдања аванса.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ab/>
        <w:t>Меницу као средство обезбеђења за повраћај аванса предаје понуђач приликом закључења уговора.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ab/>
        <w:t>Наручилац неће платити аванс пре него што прими тражено средство финансијског обезбеђења за повраћај авансног плаћања из става 1. овог члана Уговора.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sz w:val="24"/>
          <w:szCs w:val="24"/>
        </w:rPr>
      </w:pPr>
      <w:r w:rsidRPr="00253F15">
        <w:rPr>
          <w:rFonts w:ascii="Arial" w:eastAsia="Times New Roman" w:hAnsi="Arial" w:cs="Arial"/>
          <w:color w:val="000000"/>
          <w:sz w:val="24"/>
          <w:szCs w:val="24"/>
        </w:rPr>
        <w:tab/>
        <w:t>Наручилац задржава право да активира меницу у случају да Понуђач не оправда аванс.</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hAnsi="Arial" w:cs="Arial"/>
          <w:sz w:val="24"/>
          <w:szCs w:val="24"/>
        </w:rPr>
      </w:pPr>
      <w:r w:rsidRPr="00253F15">
        <w:rPr>
          <w:rFonts w:ascii="Arial" w:hAnsi="Arial" w:cs="Arial"/>
          <w:sz w:val="24"/>
          <w:szCs w:val="24"/>
        </w:rPr>
        <w:tab/>
      </w:r>
      <w:r w:rsidRPr="00253F15">
        <w:rPr>
          <w:rFonts w:ascii="Arial" w:hAnsi="Arial" w:cs="Arial"/>
          <w:sz w:val="24"/>
          <w:szCs w:val="24"/>
        </w:rPr>
        <w:tab/>
      </w:r>
      <w:r w:rsidRPr="00253F15">
        <w:rPr>
          <w:rFonts w:ascii="Arial" w:hAnsi="Arial" w:cs="Arial"/>
          <w:sz w:val="24"/>
          <w:szCs w:val="24"/>
        </w:rPr>
        <w:tab/>
      </w:r>
      <w:r w:rsidRPr="00253F15">
        <w:rPr>
          <w:rFonts w:ascii="Arial" w:hAnsi="Arial" w:cs="Arial"/>
          <w:sz w:val="24"/>
          <w:szCs w:val="24"/>
        </w:rPr>
        <w:tab/>
      </w:r>
      <w:r w:rsidRPr="00253F15">
        <w:rPr>
          <w:rFonts w:ascii="Arial" w:hAnsi="Arial" w:cs="Arial"/>
          <w:b/>
          <w:bCs/>
          <w:sz w:val="24"/>
          <w:szCs w:val="24"/>
        </w:rPr>
        <w:t xml:space="preserve">       </w:t>
      </w:r>
      <w:r w:rsidRPr="00253F15">
        <w:rPr>
          <w:rFonts w:ascii="Arial" w:eastAsia="Times New Roman" w:hAnsi="Arial" w:cs="Arial"/>
          <w:b/>
          <w:bCs/>
          <w:sz w:val="24"/>
          <w:szCs w:val="24"/>
        </w:rPr>
        <w:t xml:space="preserve">Члан </w:t>
      </w:r>
      <w:r w:rsidRPr="00253F15">
        <w:rPr>
          <w:rFonts w:ascii="Arial" w:hAnsi="Arial" w:cs="Arial"/>
          <w:b/>
          <w:bCs/>
          <w:sz w:val="24"/>
          <w:szCs w:val="24"/>
        </w:rPr>
        <w:t>7.</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eastAsia="Times New Roman" w:hAnsi="Arial" w:cs="Arial"/>
          <w:sz w:val="24"/>
          <w:szCs w:val="24"/>
        </w:rPr>
      </w:pPr>
      <w:r w:rsidRPr="00253F15">
        <w:rPr>
          <w:rFonts w:ascii="Arial" w:eastAsia="Times New Roman" w:hAnsi="Arial" w:cs="Arial"/>
          <w:sz w:val="24"/>
          <w:szCs w:val="24"/>
        </w:rPr>
        <w:t>Уговорне стране су сагласне да се цена предмета уговора у току трајања овог уговора може мењати у складу са повећањем  или смањењем цене сирове нафте на светском тржишту, висине акциза на безоловна и дизел горива, односно пословном политиком ПРОДАВЦА., односно ПРОДАВАЦ ће  испоручене нафтне деривате фактурисати КУПЦУ по цени која важи на дан испоруке који подразумева дан преузимања нафтних деривата од стране КУПЦА на бензинским станицама ПРОДАВЦА.</w:t>
      </w:r>
    </w:p>
    <w:p w:rsidR="00253F15" w:rsidRDefault="00253F15" w:rsidP="00253F15">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2832" w:firstLine="708"/>
        <w:rPr>
          <w:rFonts w:ascii="Arial" w:eastAsia="Times New Roman" w:hAnsi="Arial" w:cs="Arial"/>
          <w:sz w:val="24"/>
          <w:szCs w:val="24"/>
        </w:rPr>
      </w:pPr>
    </w:p>
    <w:p w:rsidR="0076761B" w:rsidRDefault="0076761B" w:rsidP="00253F15">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2832" w:firstLine="708"/>
        <w:rPr>
          <w:rFonts w:ascii="Arial" w:eastAsia="Times New Roman" w:hAnsi="Arial" w:cs="Arial"/>
          <w:sz w:val="24"/>
          <w:szCs w:val="24"/>
        </w:rPr>
      </w:pPr>
    </w:p>
    <w:p w:rsidR="0076761B" w:rsidRPr="00253F15" w:rsidRDefault="0076761B" w:rsidP="00253F15">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2832" w:firstLine="708"/>
        <w:rPr>
          <w:rFonts w:ascii="Arial" w:eastAsia="Times New Roman" w:hAnsi="Arial" w:cs="Arial"/>
          <w:sz w:val="24"/>
          <w:szCs w:val="24"/>
        </w:rPr>
      </w:pPr>
    </w:p>
    <w:p w:rsidR="00253F15" w:rsidRPr="00253F15" w:rsidRDefault="00253F15" w:rsidP="00253F15">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2832" w:firstLine="708"/>
        <w:rPr>
          <w:rFonts w:ascii="Arial" w:eastAsia="Times New Roman" w:hAnsi="Arial" w:cs="Arial"/>
          <w:sz w:val="24"/>
          <w:szCs w:val="24"/>
        </w:rPr>
      </w:pPr>
    </w:p>
    <w:p w:rsidR="00253F15" w:rsidRDefault="00253F15" w:rsidP="00253F15">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2832" w:firstLine="708"/>
        <w:rPr>
          <w:rFonts w:ascii="Arial" w:eastAsia="Times New Roman" w:hAnsi="Arial" w:cs="Arial"/>
          <w:sz w:val="24"/>
          <w:szCs w:val="24"/>
          <w:lang w:val="sr-Cyrl-RS"/>
        </w:rPr>
      </w:pPr>
    </w:p>
    <w:p w:rsidR="003B58D7" w:rsidRDefault="003B58D7" w:rsidP="00253F15">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2832" w:firstLine="708"/>
        <w:rPr>
          <w:rFonts w:ascii="Arial" w:eastAsia="Times New Roman" w:hAnsi="Arial" w:cs="Arial"/>
          <w:sz w:val="24"/>
          <w:szCs w:val="24"/>
          <w:lang w:val="sr-Cyrl-RS"/>
        </w:rPr>
      </w:pPr>
    </w:p>
    <w:p w:rsidR="003B58D7" w:rsidRDefault="003B58D7" w:rsidP="00253F15">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2832" w:firstLine="708"/>
        <w:rPr>
          <w:rFonts w:ascii="Arial" w:eastAsia="Times New Roman" w:hAnsi="Arial" w:cs="Arial"/>
          <w:sz w:val="24"/>
          <w:szCs w:val="24"/>
          <w:lang w:val="sr-Cyrl-RS"/>
        </w:rPr>
      </w:pPr>
    </w:p>
    <w:p w:rsidR="003B58D7" w:rsidRPr="003B58D7" w:rsidRDefault="003B58D7" w:rsidP="00253F15">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2832" w:firstLine="708"/>
        <w:rPr>
          <w:rFonts w:ascii="Arial" w:eastAsia="Times New Roman" w:hAnsi="Arial" w:cs="Arial"/>
          <w:sz w:val="24"/>
          <w:szCs w:val="24"/>
          <w:lang w:val="sr-Cyrl-RS"/>
        </w:rPr>
      </w:pPr>
      <w:bookmarkStart w:id="0" w:name="_GoBack"/>
      <w:bookmarkEnd w:id="0"/>
    </w:p>
    <w:p w:rsidR="00253F15" w:rsidRPr="00253F15" w:rsidRDefault="00253F15" w:rsidP="00253F15">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2832" w:firstLine="708"/>
        <w:rPr>
          <w:rFonts w:ascii="Arial" w:hAnsi="Arial" w:cs="Arial"/>
          <w:sz w:val="24"/>
          <w:szCs w:val="24"/>
        </w:rPr>
      </w:pPr>
      <w:r w:rsidRPr="00253F15">
        <w:rPr>
          <w:rFonts w:ascii="Arial" w:eastAsia="Times New Roman" w:hAnsi="Arial" w:cs="Arial"/>
          <w:sz w:val="24"/>
          <w:szCs w:val="24"/>
        </w:rPr>
        <w:lastRenderedPageBreak/>
        <w:t xml:space="preserve">       </w:t>
      </w:r>
      <w:r w:rsidRPr="00253F15">
        <w:rPr>
          <w:rFonts w:ascii="Arial" w:eastAsia="Times New Roman" w:hAnsi="Arial" w:cs="Arial"/>
          <w:b/>
          <w:bCs/>
          <w:sz w:val="24"/>
          <w:szCs w:val="24"/>
        </w:rPr>
        <w:t xml:space="preserve">Члан </w:t>
      </w:r>
      <w:r w:rsidRPr="00253F15">
        <w:rPr>
          <w:rFonts w:ascii="Arial" w:hAnsi="Arial" w:cs="Arial"/>
          <w:b/>
          <w:bCs/>
          <w:sz w:val="24"/>
          <w:szCs w:val="24"/>
        </w:rPr>
        <w:t>8.</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Arial" w:eastAsia="Times New Roman" w:hAnsi="Arial" w:cs="Arial"/>
          <w:sz w:val="24"/>
          <w:szCs w:val="24"/>
        </w:rPr>
      </w:pPr>
      <w:r w:rsidRPr="00253F15">
        <w:rPr>
          <w:rFonts w:ascii="Arial" w:eastAsia="Times New Roman" w:hAnsi="Arial" w:cs="Arial"/>
          <w:sz w:val="24"/>
          <w:szCs w:val="24"/>
        </w:rPr>
        <w:t>КУПАЦ ће своју обавезу извршавати унапред, уплатом динарских новчаних средстава на дебитну картицу из члана 4. овог уговора и КУПАЦ може преузимати нафтне деривате само до износа уплаћених средстава.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Arial" w:eastAsia="Times New Roman" w:hAnsi="Arial" w:cs="Arial"/>
          <w:sz w:val="24"/>
          <w:szCs w:val="24"/>
        </w:rPr>
      </w:pPr>
      <w:r w:rsidRPr="00253F15">
        <w:rPr>
          <w:rFonts w:ascii="Arial" w:eastAsia="Times New Roman" w:hAnsi="Arial" w:cs="Arial"/>
          <w:sz w:val="24"/>
          <w:szCs w:val="24"/>
        </w:rPr>
        <w:t>КУПАЦ уплаћује динарска средства на текући рачун бр. __________________ПРОДАВЦА код банке ________________________(попуњава ПРОДАВАЦ)  односно КУПАЦ врши уплату према инструкцијама ПРОДАВЦА о начину коришћења дебитних картица.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eastAsia="Times New Roman"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253F15">
        <w:rPr>
          <w:rFonts w:ascii="Arial" w:eastAsia="Times New Roman" w:hAnsi="Arial" w:cs="Arial"/>
          <w:sz w:val="24"/>
          <w:szCs w:val="24"/>
          <w:u w:val="single"/>
        </w:rPr>
        <w:t>Рок трајања уговора</w:t>
      </w:r>
      <w:r w:rsidRPr="00253F15">
        <w:rPr>
          <w:rFonts w:ascii="Arial" w:hAnsi="Arial" w:cs="Arial"/>
          <w:sz w:val="24"/>
          <w:szCs w:val="24"/>
        </w:rPr>
        <w:t>:</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r w:rsidRPr="00253F15">
        <w:rPr>
          <w:rFonts w:ascii="Arial" w:hAnsi="Arial" w:cs="Arial"/>
          <w:sz w:val="24"/>
          <w:szCs w:val="24"/>
        </w:rPr>
        <w:t xml:space="preserve">                                                              </w:t>
      </w:r>
      <w:r w:rsidRPr="00253F15">
        <w:rPr>
          <w:rFonts w:ascii="Arial" w:eastAsia="Times New Roman" w:hAnsi="Arial" w:cs="Arial"/>
          <w:b/>
          <w:bCs/>
          <w:sz w:val="24"/>
          <w:szCs w:val="24"/>
        </w:rPr>
        <w:t xml:space="preserve">Члан </w:t>
      </w:r>
      <w:r w:rsidRPr="00253F15">
        <w:rPr>
          <w:rFonts w:ascii="Arial" w:hAnsi="Arial" w:cs="Arial"/>
          <w:b/>
          <w:bCs/>
          <w:sz w:val="24"/>
          <w:szCs w:val="24"/>
        </w:rPr>
        <w:t>9</w:t>
      </w:r>
      <w:r w:rsidRPr="00253F15">
        <w:rPr>
          <w:rFonts w:ascii="Arial" w:hAnsi="Arial" w:cs="Arial"/>
          <w:sz w:val="24"/>
          <w:szCs w:val="24"/>
        </w:rPr>
        <w:t>.</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eastAsia="Times New Roman" w:hAnsi="Arial" w:cs="Arial"/>
          <w:sz w:val="24"/>
          <w:szCs w:val="24"/>
        </w:rPr>
      </w:pPr>
      <w:r w:rsidRPr="00253F15">
        <w:rPr>
          <w:rFonts w:ascii="Arial" w:eastAsia="Times New Roman" w:hAnsi="Arial" w:cs="Arial"/>
          <w:sz w:val="24"/>
          <w:szCs w:val="24"/>
        </w:rPr>
        <w:t xml:space="preserve">Овај уговор производи правно дејство од дана потписивања од стране овлашћених лица обеју уговорних страна  а ако га овлашћени заступници обеју страна нису потписали на исти дан, Уговор се сматра закљученим на дан другог потписа по временском редоследу.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eastAsia="Times New Roman" w:hAnsi="Arial" w:cs="Arial"/>
          <w:sz w:val="24"/>
          <w:szCs w:val="24"/>
        </w:rPr>
      </w:pPr>
      <w:r w:rsidRPr="00253F15">
        <w:rPr>
          <w:rFonts w:ascii="Arial" w:eastAsia="Times New Roman" w:hAnsi="Arial" w:cs="Arial"/>
          <w:sz w:val="24"/>
          <w:szCs w:val="24"/>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hAnsi="Arial" w:cs="Arial"/>
          <w:b/>
          <w:bCs/>
          <w:sz w:val="24"/>
          <w:szCs w:val="24"/>
        </w:rPr>
      </w:pPr>
      <w:r w:rsidRPr="00253F15">
        <w:rPr>
          <w:rFonts w:ascii="Arial" w:eastAsia="Times New Roman" w:hAnsi="Arial" w:cs="Arial"/>
          <w:sz w:val="24"/>
          <w:szCs w:val="24"/>
        </w:rPr>
        <w:t xml:space="preserve">Уговор се </w:t>
      </w:r>
      <w:r w:rsidRPr="00253F15">
        <w:rPr>
          <w:rFonts w:ascii="Arial" w:eastAsia="Times New Roman" w:hAnsi="Arial" w:cs="Arial"/>
          <w:b/>
          <w:bCs/>
          <w:sz w:val="24"/>
          <w:szCs w:val="24"/>
        </w:rPr>
        <w:t xml:space="preserve">закључује на период од годину дана од дана закључивања.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hAnsi="Arial" w:cs="Arial"/>
          <w:b/>
          <w:bCs/>
          <w:color w:val="FF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rPr>
      </w:pPr>
      <w:r w:rsidRPr="00253F15">
        <w:rPr>
          <w:rFonts w:ascii="Arial" w:eastAsia="Times New Roman" w:hAnsi="Arial" w:cs="Arial"/>
          <w:sz w:val="24"/>
          <w:szCs w:val="24"/>
          <w:u w:val="single"/>
        </w:rPr>
        <w:t>Завршне одредбе:</w:t>
      </w:r>
    </w:p>
    <w:p w:rsidR="00253F15" w:rsidRPr="00253F15" w:rsidRDefault="00253F15" w:rsidP="00253F15">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2832" w:firstLine="708"/>
        <w:rPr>
          <w:rFonts w:ascii="Arial" w:hAnsi="Arial" w:cs="Arial"/>
          <w:sz w:val="24"/>
          <w:szCs w:val="24"/>
        </w:rPr>
      </w:pPr>
      <w:r w:rsidRPr="00253F15">
        <w:rPr>
          <w:rFonts w:ascii="Arial" w:hAnsi="Arial" w:cs="Arial"/>
          <w:sz w:val="24"/>
          <w:szCs w:val="24"/>
        </w:rPr>
        <w:t xml:space="preserve">        </w:t>
      </w:r>
      <w:r w:rsidRPr="00253F15">
        <w:rPr>
          <w:rFonts w:ascii="Arial" w:eastAsia="Times New Roman" w:hAnsi="Arial" w:cs="Arial"/>
          <w:b/>
          <w:bCs/>
          <w:sz w:val="24"/>
          <w:szCs w:val="24"/>
        </w:rPr>
        <w:t xml:space="preserve">Члан </w:t>
      </w:r>
      <w:r w:rsidRPr="00253F15">
        <w:rPr>
          <w:rFonts w:ascii="Arial" w:hAnsi="Arial" w:cs="Arial"/>
          <w:b/>
          <w:bCs/>
          <w:sz w:val="24"/>
          <w:szCs w:val="24"/>
        </w:rPr>
        <w:t>10.</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eastAsia="Times New Roman" w:hAnsi="Arial" w:cs="Arial"/>
          <w:sz w:val="24"/>
          <w:szCs w:val="24"/>
        </w:rPr>
      </w:pPr>
      <w:r w:rsidRPr="00253F15">
        <w:rPr>
          <w:rFonts w:ascii="Arial" w:eastAsia="Times New Roman" w:hAnsi="Arial" w:cs="Arial"/>
          <w:sz w:val="24"/>
          <w:szCs w:val="24"/>
        </w:rPr>
        <w:t>На све што није регулисано овим уговором примењиваће се одредбе Закона о облигационим односима.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eastAsia="Times New Roman"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4"/>
          <w:szCs w:val="24"/>
        </w:rPr>
      </w:pPr>
      <w:r w:rsidRPr="00253F15">
        <w:rPr>
          <w:rFonts w:ascii="Arial" w:eastAsia="Times New Roman" w:hAnsi="Arial" w:cs="Arial"/>
          <w:b/>
          <w:bCs/>
          <w:sz w:val="24"/>
          <w:szCs w:val="24"/>
        </w:rPr>
        <w:t>Члан 1</w:t>
      </w:r>
      <w:r w:rsidRPr="00253F15">
        <w:rPr>
          <w:rFonts w:ascii="Arial" w:hAnsi="Arial" w:cs="Arial"/>
          <w:b/>
          <w:bCs/>
          <w:sz w:val="24"/>
          <w:szCs w:val="24"/>
        </w:rPr>
        <w:t>1.</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Arial" w:eastAsia="Times New Roman" w:hAnsi="Arial" w:cs="Arial"/>
          <w:sz w:val="24"/>
          <w:szCs w:val="24"/>
        </w:rPr>
      </w:pPr>
      <w:r w:rsidRPr="00253F15">
        <w:rPr>
          <w:rFonts w:ascii="Arial" w:eastAsia="Times New Roman" w:hAnsi="Arial" w:cs="Arial"/>
          <w:sz w:val="24"/>
          <w:szCs w:val="24"/>
        </w:rPr>
        <w:t>Уговорне стране су сагласне да сва спорна питања у вези са овим уговором решавају споразумно.</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eastAsia="Times New Roman" w:hAnsi="Arial" w:cs="Arial"/>
          <w:sz w:val="24"/>
          <w:szCs w:val="24"/>
        </w:rPr>
      </w:pPr>
      <w:r w:rsidRPr="00253F15">
        <w:rPr>
          <w:rFonts w:ascii="Arial" w:eastAsia="Times New Roman" w:hAnsi="Arial" w:cs="Arial"/>
          <w:sz w:val="24"/>
          <w:szCs w:val="24"/>
        </w:rPr>
        <w:tab/>
        <w:t>Евентуалне спорове који не буду решени споразумно, решаваће Привредни суд у Пожаревцу.</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eastAsia="Times New Roman" w:hAnsi="Arial" w:cs="Arial"/>
          <w:sz w:val="24"/>
          <w:szCs w:val="24"/>
        </w:rPr>
      </w:pPr>
    </w:p>
    <w:p w:rsidR="00253F15" w:rsidRPr="00253F15" w:rsidRDefault="00253F15" w:rsidP="00253F15">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2832" w:firstLine="708"/>
        <w:rPr>
          <w:rFonts w:ascii="Arial" w:hAnsi="Arial" w:cs="Arial"/>
          <w:sz w:val="24"/>
          <w:szCs w:val="24"/>
        </w:rPr>
      </w:pPr>
      <w:r w:rsidRPr="00253F15">
        <w:rPr>
          <w:rFonts w:ascii="Arial" w:eastAsia="Times New Roman" w:hAnsi="Arial" w:cs="Arial"/>
          <w:sz w:val="24"/>
          <w:szCs w:val="24"/>
        </w:rPr>
        <w:t xml:space="preserve">       </w:t>
      </w:r>
      <w:r w:rsidRPr="00253F15">
        <w:rPr>
          <w:rFonts w:ascii="Arial" w:eastAsia="Times New Roman" w:hAnsi="Arial" w:cs="Arial"/>
          <w:b/>
          <w:bCs/>
          <w:sz w:val="24"/>
          <w:szCs w:val="24"/>
        </w:rPr>
        <w:t>Члан 1</w:t>
      </w:r>
      <w:r w:rsidRPr="00253F15">
        <w:rPr>
          <w:rFonts w:ascii="Arial" w:hAnsi="Arial" w:cs="Arial"/>
          <w:b/>
          <w:bCs/>
          <w:sz w:val="24"/>
          <w:szCs w:val="24"/>
        </w:rPr>
        <w:t>2.</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Arial" w:eastAsia="Times New Roman" w:hAnsi="Arial" w:cs="Arial"/>
          <w:sz w:val="24"/>
          <w:szCs w:val="24"/>
        </w:rPr>
      </w:pPr>
      <w:r w:rsidRPr="00253F15">
        <w:rPr>
          <w:rFonts w:ascii="Arial" w:eastAsia="Times New Roman" w:hAnsi="Arial" w:cs="Arial"/>
          <w:sz w:val="24"/>
          <w:szCs w:val="24"/>
        </w:rPr>
        <w:t>Овај Уговор сачињен је у четири (4) истоветна примерка, од којих свака уговорна страна задржава по два (2)  примерка.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Arial" w:eastAsia="Times New Roman"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Arial" w:eastAsia="Times New Roman"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Arial" w:eastAsia="Times New Roman"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Arial" w:eastAsia="Times New Roman"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eastAsia="Times New Roman" w:hAnsi="Arial" w:cs="Arial"/>
          <w:sz w:val="24"/>
          <w:szCs w:val="24"/>
        </w:rPr>
      </w:pPr>
    </w:p>
    <w:p w:rsid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eastAsia="Times New Roman" w:hAnsi="Arial" w:cs="Arial"/>
          <w:sz w:val="24"/>
          <w:szCs w:val="24"/>
        </w:rPr>
      </w:pPr>
      <w:r w:rsidRPr="00253F15">
        <w:rPr>
          <w:rFonts w:ascii="Arial" w:eastAsia="Times New Roman" w:hAnsi="Arial" w:cs="Arial"/>
          <w:sz w:val="24"/>
          <w:szCs w:val="24"/>
        </w:rPr>
        <w:t xml:space="preserve">       ЗА ПРОДАВЦА                       </w:t>
      </w:r>
      <w:r w:rsidR="0076761B">
        <w:rPr>
          <w:rFonts w:ascii="Arial" w:eastAsia="Times New Roman" w:hAnsi="Arial" w:cs="Arial"/>
          <w:sz w:val="24"/>
          <w:szCs w:val="24"/>
        </w:rPr>
        <w:t xml:space="preserve">                               </w:t>
      </w:r>
      <w:r w:rsidRPr="00253F15">
        <w:rPr>
          <w:rFonts w:ascii="Arial" w:eastAsia="Times New Roman" w:hAnsi="Arial" w:cs="Arial"/>
          <w:sz w:val="24"/>
          <w:szCs w:val="24"/>
        </w:rPr>
        <w:t xml:space="preserve"> ЗА КУПЦА</w:t>
      </w:r>
    </w:p>
    <w:p w:rsidR="0076761B" w:rsidRPr="00253F15" w:rsidRDefault="0076761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eastAsia="Times New Roman"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eastAsia="Times New Roman" w:hAnsi="Arial" w:cs="Arial"/>
          <w:sz w:val="24"/>
          <w:szCs w:val="24"/>
        </w:rPr>
      </w:pPr>
      <w:r w:rsidRPr="00253F15">
        <w:rPr>
          <w:rFonts w:ascii="Arial" w:eastAsia="Times New Roman" w:hAnsi="Arial" w:cs="Arial"/>
          <w:sz w:val="24"/>
          <w:szCs w:val="24"/>
        </w:rPr>
        <w:tab/>
      </w:r>
      <w:r w:rsidRPr="00253F15">
        <w:rPr>
          <w:rFonts w:ascii="Arial" w:eastAsia="Times New Roman" w:hAnsi="Arial" w:cs="Arial"/>
          <w:sz w:val="24"/>
          <w:szCs w:val="24"/>
        </w:rPr>
        <w:tab/>
      </w:r>
      <w:r w:rsidRPr="00253F15">
        <w:rPr>
          <w:rFonts w:ascii="Arial" w:eastAsia="Times New Roman" w:hAnsi="Arial" w:cs="Arial"/>
          <w:sz w:val="24"/>
          <w:szCs w:val="24"/>
        </w:rPr>
        <w:tab/>
      </w:r>
      <w:r w:rsidRPr="00253F15">
        <w:rPr>
          <w:rFonts w:ascii="Arial" w:eastAsia="Times New Roman" w:hAnsi="Arial" w:cs="Arial"/>
          <w:sz w:val="24"/>
          <w:szCs w:val="24"/>
        </w:rPr>
        <w:tab/>
      </w:r>
      <w:r w:rsidRPr="00253F15">
        <w:rPr>
          <w:rFonts w:ascii="Arial" w:eastAsia="Times New Roman" w:hAnsi="Arial" w:cs="Arial"/>
          <w:sz w:val="24"/>
          <w:szCs w:val="24"/>
        </w:rPr>
        <w:tab/>
      </w:r>
      <w:r w:rsidRPr="00253F15">
        <w:rPr>
          <w:rFonts w:ascii="Arial" w:eastAsia="Times New Roman" w:hAnsi="Arial" w:cs="Arial"/>
          <w:sz w:val="24"/>
          <w:szCs w:val="24"/>
        </w:rPr>
        <w:tab/>
        <w:t xml:space="preserve">                        директорка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eastAsia="Times New Roman" w:hAnsi="Arial" w:cs="Arial"/>
          <w:sz w:val="24"/>
          <w:szCs w:val="24"/>
        </w:rPr>
      </w:pPr>
      <w:r w:rsidRPr="00253F15">
        <w:rPr>
          <w:rFonts w:ascii="Arial" w:eastAsia="Times New Roman" w:hAnsi="Arial" w:cs="Arial"/>
          <w:sz w:val="24"/>
          <w:szCs w:val="24"/>
        </w:rPr>
        <w:tab/>
      </w:r>
      <w:r w:rsidRPr="00253F15">
        <w:rPr>
          <w:rFonts w:ascii="Arial" w:eastAsia="Times New Roman" w:hAnsi="Arial" w:cs="Arial"/>
          <w:sz w:val="24"/>
          <w:szCs w:val="24"/>
        </w:rPr>
        <w:tab/>
      </w:r>
      <w:r w:rsidRPr="00253F15">
        <w:rPr>
          <w:rFonts w:ascii="Arial" w:eastAsia="Times New Roman" w:hAnsi="Arial" w:cs="Arial"/>
          <w:sz w:val="24"/>
          <w:szCs w:val="24"/>
        </w:rPr>
        <w:tab/>
      </w:r>
      <w:r w:rsidRPr="00253F15">
        <w:rPr>
          <w:rFonts w:ascii="Arial" w:eastAsia="Times New Roman" w:hAnsi="Arial" w:cs="Arial"/>
          <w:sz w:val="24"/>
          <w:szCs w:val="24"/>
        </w:rPr>
        <w:tab/>
      </w:r>
      <w:r w:rsidRPr="00253F15">
        <w:rPr>
          <w:rFonts w:ascii="Arial" w:eastAsia="Times New Roman" w:hAnsi="Arial" w:cs="Arial"/>
          <w:sz w:val="24"/>
          <w:szCs w:val="24"/>
        </w:rPr>
        <w:tab/>
      </w:r>
      <w:r w:rsidRPr="00253F15">
        <w:rPr>
          <w:rFonts w:ascii="Arial" w:eastAsia="Times New Roman" w:hAnsi="Arial" w:cs="Arial"/>
          <w:sz w:val="24"/>
          <w:szCs w:val="24"/>
        </w:rPr>
        <w:tab/>
      </w:r>
      <w:r w:rsidRPr="00253F15">
        <w:rPr>
          <w:rFonts w:ascii="Arial" w:eastAsia="Times New Roman" w:hAnsi="Arial" w:cs="Arial"/>
          <w:sz w:val="24"/>
          <w:szCs w:val="24"/>
        </w:rPr>
        <w:tab/>
      </w:r>
      <w:r w:rsidRPr="00253F15">
        <w:rPr>
          <w:rFonts w:ascii="Arial" w:eastAsia="Times New Roman" w:hAnsi="Arial" w:cs="Arial"/>
          <w:sz w:val="24"/>
          <w:szCs w:val="24"/>
        </w:rPr>
        <w:tab/>
        <w:t xml:space="preserve"> Татјана Рајић</w:t>
      </w:r>
    </w:p>
    <w:p w:rsidR="0076761B" w:rsidRDefault="0076761B" w:rsidP="0076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eastAsia="Times New Roman" w:hAnsi="Arial" w:cs="Arial"/>
          <w:sz w:val="24"/>
          <w:szCs w:val="24"/>
        </w:rPr>
      </w:pPr>
    </w:p>
    <w:p w:rsidR="00253F15" w:rsidRPr="0076761B" w:rsidRDefault="0076761B" w:rsidP="00767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lang w:val="sr-Cyrl-RS"/>
        </w:rPr>
        <w:t xml:space="preserve">  </w:t>
      </w:r>
      <w:r>
        <w:rPr>
          <w:rFonts w:ascii="Arial" w:eastAsia="Times New Roman" w:hAnsi="Arial" w:cs="Arial"/>
          <w:sz w:val="24"/>
          <w:szCs w:val="24"/>
        </w:rPr>
        <w:t>__________________</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lang w:val="sr-Cyrl-RS"/>
        </w:rPr>
        <w:t xml:space="preserve">          </w:t>
      </w:r>
      <w:r w:rsidR="00253F15" w:rsidRPr="00253F15">
        <w:rPr>
          <w:rFonts w:ascii="Arial" w:eastAsia="Times New Roman" w:hAnsi="Arial" w:cs="Arial"/>
          <w:sz w:val="24"/>
          <w:szCs w:val="24"/>
        </w:rPr>
        <w:t>____________</w:t>
      </w:r>
      <w:r>
        <w:rPr>
          <w:rFonts w:ascii="Arial" w:eastAsia="Times New Roman" w:hAnsi="Arial" w:cs="Arial"/>
          <w:sz w:val="24"/>
          <w:szCs w:val="24"/>
          <w:lang w:val="sr-Cyrl-RS"/>
        </w:rPr>
        <w:t>__</w:t>
      </w:r>
      <w:r w:rsidR="00253F15" w:rsidRPr="00253F15">
        <w:rPr>
          <w:rFonts w:ascii="Arial" w:hAnsi="Arial" w:cs="Arial"/>
          <w:sz w:val="24"/>
          <w:szCs w:val="24"/>
        </w:rPr>
        <w:t xml:space="preserve">                                                       </w:t>
      </w:r>
    </w:p>
    <w:p w:rsidR="00253F15" w:rsidRPr="00253F15" w:rsidRDefault="0076761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i/>
          <w:iCs/>
          <w:color w:val="000000"/>
          <w:sz w:val="28"/>
          <w:szCs w:val="28"/>
          <w:shd w:val="clear" w:color="auto" w:fill="C6D9F1"/>
        </w:rPr>
      </w:pPr>
      <w:r w:rsidRPr="00253F15">
        <w:rPr>
          <w:rFonts w:ascii="Arial" w:hAnsi="Arial" w:cs="Arial"/>
          <w:b/>
          <w:bCs/>
          <w:i/>
          <w:iCs/>
          <w:color w:val="000000"/>
          <w:sz w:val="28"/>
          <w:szCs w:val="28"/>
          <w:shd w:val="clear" w:color="auto" w:fill="C6D9F1"/>
        </w:rPr>
        <w:lastRenderedPageBreak/>
        <w:t xml:space="preserve">IX </w:t>
      </w:r>
      <w:r w:rsidRPr="00253F15">
        <w:rPr>
          <w:rFonts w:ascii="Arial" w:eastAsia="Times New Roman" w:hAnsi="Arial" w:cs="Arial"/>
          <w:b/>
          <w:bCs/>
          <w:i/>
          <w:iCs/>
          <w:color w:val="000000"/>
          <w:sz w:val="28"/>
          <w:szCs w:val="28"/>
          <w:shd w:val="clear" w:color="auto" w:fill="C6D9F1"/>
        </w:rPr>
        <w:t>ОБРАЗАЦ ТРОШКОВА ПРИПРЕМЕ ПОНУДЕ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i/>
          <w:iCs/>
          <w:color w:val="000000"/>
          <w:sz w:val="28"/>
          <w:szCs w:val="28"/>
          <w:shd w:val="clear" w:color="auto" w:fill="C6D9F1"/>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i/>
          <w:iCs/>
          <w:color w:val="000000"/>
          <w:sz w:val="28"/>
          <w:szCs w:val="2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b/>
          <w:bCs/>
          <w:i/>
          <w:iCs/>
          <w:color w:val="000000"/>
          <w:sz w:val="28"/>
          <w:szCs w:val="28"/>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both"/>
        <w:rPr>
          <w:rFonts w:ascii="Arial" w:hAnsi="Arial" w:cs="Arial"/>
          <w:b/>
          <w:bCs/>
          <w:i/>
          <w:iCs/>
          <w:color w:val="000000"/>
          <w:sz w:val="24"/>
          <w:szCs w:val="24"/>
        </w:rPr>
      </w:pPr>
      <w:r w:rsidRPr="00253F15">
        <w:rPr>
          <w:rFonts w:ascii="Arial" w:eastAsia="Times New Roman" w:hAnsi="Arial" w:cs="Arial"/>
          <w:color w:val="000000"/>
          <w:sz w:val="24"/>
          <w:szCs w:val="24"/>
        </w:rPr>
        <w:t xml:space="preserve">У складу са чланом 88. </w:t>
      </w:r>
      <w:r w:rsidRPr="00253F15">
        <w:rPr>
          <w:rFonts w:ascii="Arial" w:eastAsia="Times New Roman" w:hAnsi="Arial" w:cs="Arial"/>
          <w:color w:val="000000"/>
          <w:sz w:val="24"/>
          <w:szCs w:val="24"/>
          <w:lang w:val="sr-Cyrl-CS" w:eastAsia="sr-Cyrl-CS"/>
        </w:rPr>
        <w:t>став 1.</w:t>
      </w:r>
      <w:r w:rsidRPr="00253F15">
        <w:rPr>
          <w:rFonts w:ascii="Arial" w:hAnsi="Arial" w:cs="Arial"/>
          <w:color w:val="000000"/>
          <w:sz w:val="24"/>
          <w:szCs w:val="24"/>
        </w:rPr>
        <w:t xml:space="preserve"> </w:t>
      </w:r>
      <w:r w:rsidRPr="00253F15">
        <w:rPr>
          <w:rFonts w:ascii="Arial" w:eastAsia="Times New Roman" w:hAnsi="Arial" w:cs="Arial"/>
          <w:color w:val="000000"/>
          <w:sz w:val="24"/>
          <w:szCs w:val="24"/>
        </w:rPr>
        <w:t>Закона, понуђач</w:t>
      </w:r>
      <w:r w:rsidRPr="00253F15">
        <w:rPr>
          <w:rFonts w:ascii="Arial" w:hAnsi="Arial" w:cs="Arial"/>
          <w:color w:val="000000"/>
          <w:sz w:val="24"/>
          <w:szCs w:val="24"/>
        </w:rPr>
        <w:t xml:space="preserve">__________________________ </w:t>
      </w:r>
      <w:r w:rsidRPr="00253F15">
        <w:rPr>
          <w:rFonts w:ascii="Arial" w:hAnsi="Arial" w:cs="Arial"/>
          <w:i/>
          <w:iCs/>
          <w:color w:val="000000"/>
          <w:sz w:val="24"/>
          <w:szCs w:val="24"/>
        </w:rPr>
        <w:t>[</w:t>
      </w:r>
      <w:r w:rsidRPr="00253F15">
        <w:rPr>
          <w:rFonts w:ascii="Arial" w:eastAsia="Times New Roman" w:hAnsi="Arial" w:cs="Arial"/>
          <w:i/>
          <w:iCs/>
          <w:color w:val="000000"/>
          <w:sz w:val="24"/>
          <w:szCs w:val="24"/>
        </w:rPr>
        <w:t xml:space="preserve">навести </w:t>
      </w:r>
      <w:r w:rsidRPr="00253F15">
        <w:rPr>
          <w:rFonts w:ascii="Arial" w:eastAsia="Times New Roman" w:hAnsi="Arial" w:cs="Arial"/>
          <w:i/>
          <w:iCs/>
          <w:color w:val="000000"/>
          <w:sz w:val="24"/>
          <w:szCs w:val="24"/>
          <w:lang w:val="sr-Cyrl-CS" w:eastAsia="sr-Cyrl-CS"/>
        </w:rPr>
        <w:t>назив понуђача</w:t>
      </w:r>
      <w:r w:rsidRPr="00253F15">
        <w:rPr>
          <w:rFonts w:ascii="Arial" w:hAnsi="Arial" w:cs="Arial"/>
          <w:i/>
          <w:iCs/>
          <w:color w:val="000000"/>
          <w:sz w:val="24"/>
          <w:szCs w:val="24"/>
        </w:rPr>
        <w:t xml:space="preserve">], </w:t>
      </w:r>
      <w:r w:rsidRPr="00253F15">
        <w:rPr>
          <w:rFonts w:ascii="Arial" w:eastAsia="Times New Roman" w:hAnsi="Arial" w:cs="Arial"/>
          <w:color w:val="000000"/>
          <w:sz w:val="24"/>
          <w:szCs w:val="24"/>
        </w:rPr>
        <w:t>достав</w:t>
      </w:r>
      <w:r w:rsidRPr="00253F15">
        <w:rPr>
          <w:rFonts w:ascii="Arial" w:eastAsia="Times New Roman" w:hAnsi="Arial" w:cs="Arial"/>
          <w:color w:val="000000"/>
          <w:sz w:val="24"/>
          <w:szCs w:val="24"/>
          <w:lang w:val="sr-Cyrl-CS" w:eastAsia="sr-Cyrl-CS"/>
        </w:rPr>
        <w:t xml:space="preserve">ља </w:t>
      </w:r>
      <w:r w:rsidRPr="00253F15">
        <w:rPr>
          <w:rFonts w:ascii="Arial" w:eastAsia="Times New Roman" w:hAnsi="Arial" w:cs="Arial"/>
          <w:color w:val="000000"/>
          <w:sz w:val="24"/>
          <w:szCs w:val="24"/>
        </w:rPr>
        <w:t xml:space="preserve">укупан износ и структуру трошкова припремања понуде, </w:t>
      </w:r>
      <w:r w:rsidRPr="00253F15">
        <w:rPr>
          <w:rFonts w:ascii="Arial" w:eastAsia="Times New Roman" w:hAnsi="Arial" w:cs="Arial"/>
          <w:color w:val="000000"/>
          <w:sz w:val="24"/>
          <w:szCs w:val="24"/>
          <w:lang w:val="sr-Cyrl-CS" w:eastAsia="sr-Cyrl-CS"/>
        </w:rPr>
        <w:t xml:space="preserve">како следи у </w:t>
      </w:r>
      <w:r w:rsidRPr="00253F15">
        <w:rPr>
          <w:rFonts w:ascii="Arial" w:eastAsia="Times New Roman" w:hAnsi="Arial" w:cs="Arial"/>
          <w:color w:val="000000"/>
          <w:sz w:val="24"/>
          <w:szCs w:val="24"/>
        </w:rPr>
        <w:t>табели:</w:t>
      </w:r>
    </w:p>
    <w:tbl>
      <w:tblPr>
        <w:tblW w:w="0" w:type="auto"/>
        <w:tblInd w:w="158" w:type="dxa"/>
        <w:tblLayout w:type="fixed"/>
        <w:tblLook w:val="0000" w:firstRow="0" w:lastRow="0" w:firstColumn="0" w:lastColumn="0" w:noHBand="0" w:noVBand="0"/>
      </w:tblPr>
      <w:tblGrid>
        <w:gridCol w:w="5565"/>
        <w:gridCol w:w="3290"/>
      </w:tblGrid>
      <w:tr w:rsidR="00253F15" w:rsidRPr="00253F15">
        <w:tc>
          <w:tcPr>
            <w:tcW w:w="55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eastAsia="Times New Roman" w:hAnsi="Arial" w:cs="Arial"/>
                <w:b/>
                <w:bCs/>
                <w:i/>
                <w:iCs/>
                <w:color w:val="000000"/>
                <w:sz w:val="24"/>
                <w:szCs w:val="24"/>
              </w:rPr>
            </w:pPr>
            <w:r w:rsidRPr="00253F15">
              <w:rPr>
                <w:rFonts w:ascii="Arial" w:eastAsia="Times New Roman" w:hAnsi="Arial" w:cs="Arial"/>
                <w:b/>
                <w:bCs/>
                <w:i/>
                <w:iCs/>
                <w:color w:val="000000"/>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Arial" w:hAnsi="Arial" w:cs="Arial"/>
                <w:color w:val="000000"/>
                <w:sz w:val="24"/>
                <w:szCs w:val="24"/>
              </w:rPr>
            </w:pPr>
            <w:r w:rsidRPr="00253F15">
              <w:rPr>
                <w:rFonts w:ascii="Arial" w:eastAsia="Times New Roman" w:hAnsi="Arial" w:cs="Arial"/>
                <w:b/>
                <w:bCs/>
                <w:i/>
                <w:iCs/>
                <w:color w:val="000000"/>
                <w:sz w:val="24"/>
                <w:szCs w:val="24"/>
              </w:rPr>
              <w:t>ИЗНОС ТРОШКА У РСД</w:t>
            </w:r>
          </w:p>
        </w:tc>
      </w:tr>
      <w:tr w:rsidR="00253F15" w:rsidRPr="00253F15">
        <w:tc>
          <w:tcPr>
            <w:tcW w:w="55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right"/>
              <w:rPr>
                <w:rFonts w:ascii="Arial" w:hAnsi="Arial" w:cs="Arial"/>
                <w:color w:val="000000"/>
                <w:sz w:val="24"/>
                <w:szCs w:val="24"/>
              </w:rPr>
            </w:pPr>
          </w:p>
        </w:tc>
      </w:tr>
      <w:tr w:rsidR="00253F15" w:rsidRPr="00253F15">
        <w:tc>
          <w:tcPr>
            <w:tcW w:w="55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right"/>
              <w:rPr>
                <w:rFonts w:ascii="Arial" w:hAnsi="Arial" w:cs="Arial"/>
                <w:color w:val="000000"/>
                <w:sz w:val="24"/>
                <w:szCs w:val="24"/>
              </w:rPr>
            </w:pPr>
          </w:p>
        </w:tc>
      </w:tr>
      <w:tr w:rsidR="00253F15" w:rsidRPr="00253F15">
        <w:tc>
          <w:tcPr>
            <w:tcW w:w="55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color w:val="000000"/>
                <w:sz w:val="24"/>
                <w:szCs w:val="24"/>
              </w:rPr>
            </w:pPr>
          </w:p>
        </w:tc>
      </w:tr>
      <w:tr w:rsidR="00253F15" w:rsidRPr="00253F15">
        <w:tc>
          <w:tcPr>
            <w:tcW w:w="55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color w:val="000000"/>
                <w:sz w:val="24"/>
                <w:szCs w:val="24"/>
              </w:rPr>
            </w:pPr>
          </w:p>
        </w:tc>
      </w:tr>
      <w:tr w:rsidR="00253F15" w:rsidRPr="00253F15">
        <w:tc>
          <w:tcPr>
            <w:tcW w:w="55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color w:val="000000"/>
                <w:sz w:val="24"/>
                <w:szCs w:val="24"/>
              </w:rPr>
            </w:pPr>
          </w:p>
        </w:tc>
      </w:tr>
      <w:tr w:rsidR="00253F15" w:rsidRPr="00253F15">
        <w:tc>
          <w:tcPr>
            <w:tcW w:w="55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color w:val="000000"/>
                <w:sz w:val="24"/>
                <w:szCs w:val="24"/>
              </w:rPr>
            </w:pPr>
          </w:p>
        </w:tc>
      </w:tr>
      <w:tr w:rsidR="00253F15" w:rsidRPr="00253F15">
        <w:tc>
          <w:tcPr>
            <w:tcW w:w="5565" w:type="dxa"/>
            <w:tcBorders>
              <w:top w:val="single" w:sz="4" w:space="0" w:color="000000"/>
              <w:left w:val="single" w:sz="4" w:space="0" w:color="000000"/>
              <w:bottom w:val="single" w:sz="4" w:space="0" w:color="000000"/>
              <w:right w:val="nil"/>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lang w:val="ru-RU" w:eastAsia="ru-RU"/>
              </w:rPr>
            </w:pPr>
            <w:r w:rsidRPr="00253F15">
              <w:rPr>
                <w:rFonts w:ascii="Arial" w:eastAsia="Times New Roman" w:hAnsi="Arial" w:cs="Arial"/>
                <w:b/>
                <w:bCs/>
                <w:i/>
                <w:iCs/>
                <w:color w:val="000000"/>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color w:val="000000"/>
                <w:sz w:val="24"/>
                <w:szCs w:val="24"/>
                <w:lang w:val="ru-RU" w:eastAsia="ru-RU"/>
              </w:rPr>
            </w:pPr>
          </w:p>
        </w:tc>
      </w:tr>
    </w:tbl>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Times New Roman" w:hAnsi="Times New Roman" w:cs="Times New Roman"/>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eastAsia="Times New Roman" w:hAnsi="Arial" w:cs="Arial"/>
          <w:color w:val="000000"/>
          <w:sz w:val="24"/>
          <w:szCs w:val="24"/>
        </w:rPr>
      </w:pPr>
      <w:r w:rsidRPr="00253F15">
        <w:rPr>
          <w:rFonts w:ascii="Arial" w:eastAsia="Times New Roman" w:hAnsi="Arial" w:cs="Arial"/>
          <w:color w:val="000000"/>
          <w:sz w:val="24"/>
          <w:szCs w:val="24"/>
        </w:rPr>
        <w:t>Трошкове припреме и подношења понуде сноси искључиво понуђач и не може тражити од наручиоца накнаду трошкова.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both"/>
        <w:rPr>
          <w:rFonts w:ascii="Arial" w:hAnsi="Arial" w:cs="Arial"/>
          <w:color w:val="000000"/>
          <w:sz w:val="24"/>
          <w:szCs w:val="24"/>
          <w:lang w:val="sr-Cyrl-CS" w:eastAsia="sr-Cyrl-CS"/>
        </w:rPr>
      </w:pPr>
      <w:r w:rsidRPr="00253F15">
        <w:rPr>
          <w:rFonts w:ascii="Arial" w:eastAsia="Times New Roman" w:hAnsi="Arial" w:cs="Arial"/>
          <w:color w:val="000000"/>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ind w:firstLine="426"/>
        <w:jc w:val="both"/>
        <w:rPr>
          <w:rFonts w:ascii="Arial" w:hAnsi="Arial" w:cs="Arial"/>
          <w:b/>
          <w:bCs/>
          <w:i/>
          <w:i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100" w:lineRule="atLeast"/>
        <w:jc w:val="both"/>
        <w:rPr>
          <w:rFonts w:ascii="Times New Roman" w:hAnsi="Times New Roman" w:cs="Times New Roman"/>
          <w:color w:val="000000"/>
          <w:sz w:val="24"/>
          <w:szCs w:val="24"/>
        </w:rPr>
      </w:pPr>
      <w:r w:rsidRPr="00253F15">
        <w:rPr>
          <w:rFonts w:ascii="Arial" w:eastAsia="Times New Roman" w:hAnsi="Arial" w:cs="Arial"/>
          <w:b/>
          <w:bCs/>
          <w:i/>
          <w:iCs/>
          <w:color w:val="000000"/>
          <w:sz w:val="24"/>
          <w:szCs w:val="24"/>
        </w:rPr>
        <w:t>Напомена</w:t>
      </w:r>
      <w:r w:rsidRPr="00253F15">
        <w:rPr>
          <w:rFonts w:ascii="Arial" w:hAnsi="Arial" w:cs="Arial"/>
          <w:b/>
          <w:bCs/>
          <w:i/>
          <w:iCs/>
          <w:sz w:val="24"/>
          <w:szCs w:val="24"/>
        </w:rPr>
        <w:t xml:space="preserve">: </w:t>
      </w:r>
      <w:r w:rsidRPr="00253F15">
        <w:rPr>
          <w:rFonts w:ascii="Arial" w:eastAsia="Times New Roman" w:hAnsi="Arial" w:cs="Arial"/>
          <w:i/>
          <w:iCs/>
          <w:sz w:val="24"/>
          <w:szCs w:val="24"/>
        </w:rPr>
        <w:t>достављање овог обрасца није обавезно</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hAnsi="Arial" w:cs="Arial"/>
          <w:sz w:val="24"/>
          <w:szCs w:val="24"/>
        </w:rPr>
      </w:pPr>
    </w:p>
    <w:p w:rsid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sr-Cyrl-RS"/>
        </w:rPr>
      </w:pPr>
    </w:p>
    <w:p w:rsidR="0076761B" w:rsidRDefault="0076761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sr-Cyrl-RS"/>
        </w:rPr>
      </w:pPr>
    </w:p>
    <w:p w:rsidR="0076761B" w:rsidRDefault="0076761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sr-Cyrl-RS"/>
        </w:rPr>
      </w:pPr>
    </w:p>
    <w:p w:rsidR="0076761B" w:rsidRDefault="0076761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sr-Cyrl-RS"/>
        </w:rPr>
      </w:pPr>
    </w:p>
    <w:p w:rsidR="0076761B" w:rsidRDefault="0076761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sr-Cyrl-RS"/>
        </w:rPr>
      </w:pPr>
    </w:p>
    <w:p w:rsidR="0076761B" w:rsidRDefault="0076761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sr-Cyrl-RS"/>
        </w:rPr>
      </w:pPr>
    </w:p>
    <w:p w:rsidR="0076761B" w:rsidRDefault="0076761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sr-Cyrl-RS"/>
        </w:rPr>
      </w:pPr>
    </w:p>
    <w:p w:rsidR="0076761B" w:rsidRDefault="0076761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sr-Cyrl-RS"/>
        </w:rPr>
      </w:pPr>
    </w:p>
    <w:p w:rsidR="0076761B" w:rsidRDefault="0076761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sr-Cyrl-RS"/>
        </w:rPr>
      </w:pPr>
    </w:p>
    <w:p w:rsidR="0076761B" w:rsidRDefault="0076761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sr-Cyrl-RS"/>
        </w:rPr>
      </w:pPr>
    </w:p>
    <w:p w:rsidR="0076761B" w:rsidRPr="0076761B" w:rsidRDefault="0076761B"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4"/>
          <w:szCs w:val="24"/>
          <w:lang w:val="sr-Cyrl-RS"/>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center"/>
        <w:rPr>
          <w:rFonts w:ascii="Arial" w:eastAsia="Times New Roman" w:hAnsi="Arial" w:cs="Arial"/>
          <w:b/>
          <w:bCs/>
          <w:sz w:val="24"/>
          <w:szCs w:val="24"/>
        </w:rPr>
      </w:pPr>
      <w:r w:rsidRPr="00253F15">
        <w:rPr>
          <w:rFonts w:ascii="Arial" w:eastAsia="Times New Roman" w:hAnsi="Arial" w:cs="Arial"/>
          <w:b/>
          <w:bCs/>
          <w:sz w:val="24"/>
          <w:szCs w:val="24"/>
        </w:rPr>
        <w:lastRenderedPageBreak/>
        <w:t>МЕНИЧНО ОВЛАШЋЕЊЕ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rPr>
          <w:rFonts w:ascii="Arial" w:eastAsia="Times New Roman" w:hAnsi="Arial" w:cs="Arial"/>
          <w:b/>
          <w:b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rPr>
          <w:rFonts w:ascii="Arial" w:eastAsia="Times New Roman" w:hAnsi="Arial" w:cs="Arial"/>
          <w:sz w:val="24"/>
          <w:szCs w:val="24"/>
        </w:rPr>
      </w:pPr>
      <w:r w:rsidRPr="00253F15">
        <w:rPr>
          <w:rFonts w:ascii="Arial" w:eastAsia="Times New Roman" w:hAnsi="Arial" w:cs="Arial"/>
          <w:sz w:val="24"/>
          <w:szCs w:val="24"/>
        </w:rPr>
        <w:t>На основу Закона о меници („Сл. Лист ФНРЈ“ бр. 104/46, „Сл. Лист СФРЈ“ бр.16/65, 54/70, 57/89 и „Сл. Лист СРЈ“бр. 46/96), Закона о платним услугама („Сл. гласник РС“ 139/2014).</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rPr>
          <w:rFonts w:ascii="Arial" w:eastAsia="Times New Roman"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Arial"/>
          <w:sz w:val="24"/>
          <w:szCs w:val="24"/>
        </w:rPr>
      </w:pPr>
      <w:r w:rsidRPr="00253F15">
        <w:rPr>
          <w:rFonts w:ascii="Arial" w:eastAsia="Times New Roman" w:hAnsi="Arial" w:cs="Arial"/>
          <w:sz w:val="24"/>
          <w:szCs w:val="24"/>
        </w:rPr>
        <w:t>Привредно друштво ________________________,______________________,</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Arial"/>
          <w:sz w:val="24"/>
          <w:szCs w:val="24"/>
        </w:rPr>
      </w:pPr>
      <w:r w:rsidRPr="00253F15">
        <w:rPr>
          <w:rFonts w:ascii="Arial" w:eastAsia="Times New Roman" w:hAnsi="Arial" w:cs="Arial"/>
          <w:sz w:val="24"/>
          <w:szCs w:val="24"/>
        </w:rPr>
        <w:t>ПИБ:_______________</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Arial"/>
          <w:i/>
          <w:iCs/>
          <w:sz w:val="24"/>
          <w:szCs w:val="24"/>
        </w:rPr>
      </w:pPr>
      <w:r w:rsidRPr="00253F15">
        <w:rPr>
          <w:rFonts w:ascii="Arial" w:hAnsi="Arial" w:cs="Arial"/>
          <w:i/>
          <w:iCs/>
          <w:sz w:val="24"/>
          <w:szCs w:val="24"/>
        </w:rPr>
        <w:t xml:space="preserve">                                              (</w:t>
      </w:r>
      <w:r w:rsidRPr="00253F15">
        <w:rPr>
          <w:rFonts w:ascii="Arial" w:eastAsia="Times New Roman" w:hAnsi="Arial" w:cs="Arial"/>
          <w:i/>
          <w:iCs/>
          <w:sz w:val="24"/>
          <w:szCs w:val="24"/>
        </w:rPr>
        <w:t>навести фирму)                        (место)</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4"/>
          <w:szCs w:val="24"/>
        </w:rPr>
      </w:pPr>
      <w:r w:rsidRPr="00253F15">
        <w:rPr>
          <w:rFonts w:ascii="Arial" w:eastAsia="Times New Roman" w:hAnsi="Arial" w:cs="Arial"/>
          <w:sz w:val="24"/>
          <w:szCs w:val="24"/>
        </w:rPr>
        <w:t>Даје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eastAsia="Times New Roman" w:hAnsi="Arial" w:cs="Arial"/>
          <w:b/>
          <w:bCs/>
          <w:sz w:val="24"/>
          <w:szCs w:val="24"/>
        </w:rPr>
      </w:pPr>
      <w:r w:rsidRPr="00253F15">
        <w:rPr>
          <w:rFonts w:ascii="Arial" w:eastAsia="Times New Roman" w:hAnsi="Arial" w:cs="Arial"/>
          <w:b/>
          <w:bCs/>
          <w:sz w:val="24"/>
          <w:szCs w:val="24"/>
        </w:rPr>
        <w:t>МЕНИЧНО ПИСМО – ОВЛАШЋЕЊЕ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eastAsia="Times New Roman" w:hAnsi="Arial" w:cs="Arial"/>
          <w:b/>
          <w:bCs/>
          <w:sz w:val="24"/>
          <w:szCs w:val="24"/>
        </w:rPr>
      </w:pPr>
      <w:r w:rsidRPr="00253F15">
        <w:rPr>
          <w:rFonts w:ascii="Arial" w:eastAsia="Times New Roman" w:hAnsi="Arial" w:cs="Arial"/>
          <w:b/>
          <w:bCs/>
          <w:sz w:val="24"/>
          <w:szCs w:val="24"/>
        </w:rPr>
        <w:t>За корисника бланко – сопствене менице</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eastAsia="Times New Roman" w:hAnsi="Arial" w:cs="Arial"/>
          <w:b/>
          <w:bCs/>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eastAsia="Times New Roman" w:hAnsi="Arial" w:cs="Arial"/>
          <w:sz w:val="24"/>
          <w:szCs w:val="24"/>
        </w:rPr>
      </w:pPr>
      <w:r w:rsidRPr="00253F15">
        <w:rPr>
          <w:rFonts w:ascii="Arial" w:eastAsia="Times New Roman" w:hAnsi="Arial" w:cs="Arial"/>
          <w:b/>
          <w:bCs/>
          <w:sz w:val="24"/>
          <w:szCs w:val="24"/>
        </w:rPr>
        <w:tab/>
      </w:r>
      <w:r w:rsidRPr="00253F15">
        <w:rPr>
          <w:rFonts w:ascii="Arial" w:eastAsia="Times New Roman" w:hAnsi="Arial" w:cs="Arial"/>
          <w:sz w:val="24"/>
          <w:szCs w:val="24"/>
        </w:rPr>
        <w:t>Центру за социјали рад Пожаревац (у даљем тексту: Центар), да депоновану бланко – сопствену меницу са клаузулом „без протеста“ регистроване код банке, може предати Банци на наплату, по основу неоправданог аванса по понуди број ________________ од ___________године и то на терет свих рачуна који су отворени код Банака______________________</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eastAsia="Times New Roman" w:hAnsi="Arial" w:cs="Arial"/>
          <w:sz w:val="24"/>
          <w:szCs w:val="24"/>
        </w:rPr>
      </w:pPr>
      <w:r w:rsidRPr="00253F15">
        <w:rPr>
          <w:rFonts w:ascii="Arial" w:eastAsia="Times New Roman" w:hAnsi="Arial" w:cs="Arial"/>
          <w:sz w:val="24"/>
          <w:szCs w:val="24"/>
        </w:rPr>
        <w:t xml:space="preserve"> ___________________________________________________________________</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jc w:val="center"/>
        <w:rPr>
          <w:rFonts w:ascii="Times New Roman" w:hAnsi="Times New Roman" w:cs="Times New Roman"/>
          <w:color w:val="000000"/>
          <w:sz w:val="24"/>
          <w:szCs w:val="24"/>
        </w:rPr>
      </w:pPr>
      <w:r w:rsidRPr="00253F15">
        <w:rPr>
          <w:rFonts w:ascii="Times New Roman" w:hAnsi="Times New Roman" w:cs="Times New Roman"/>
          <w:color w:val="000000"/>
          <w:sz w:val="24"/>
          <w:szCs w:val="24"/>
        </w:rPr>
        <w:t>(</w:t>
      </w:r>
      <w:r w:rsidRPr="00253F15">
        <w:rPr>
          <w:rFonts w:ascii="Times New Roman" w:eastAsia="Times New Roman" w:hAnsi="Times New Roman" w:cs="Times New Roman"/>
          <w:i/>
          <w:iCs/>
          <w:color w:val="000000"/>
          <w:sz w:val="24"/>
          <w:szCs w:val="24"/>
        </w:rPr>
        <w:t>навести банке и бројеве текућих рачуна</w:t>
      </w:r>
      <w:r w:rsidRPr="00253F15">
        <w:rPr>
          <w:rFonts w:ascii="Times New Roman" w:hAnsi="Times New Roman" w:cs="Times New Roman"/>
          <w:color w:val="000000"/>
          <w:sz w:val="24"/>
          <w:szCs w:val="24"/>
        </w:rPr>
        <w:t>)</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rPr>
          <w:rFonts w:ascii="Arial" w:eastAsia="Times New Roman" w:hAnsi="Arial" w:cs="Arial"/>
          <w:color w:val="000000"/>
          <w:sz w:val="24"/>
          <w:szCs w:val="24"/>
        </w:rPr>
      </w:pPr>
      <w:r w:rsidRPr="00253F15">
        <w:rPr>
          <w:rFonts w:ascii="Arial" w:eastAsia="Times New Roman" w:hAnsi="Arial" w:cs="Arial"/>
          <w:color w:val="000000"/>
          <w:sz w:val="24"/>
          <w:szCs w:val="24"/>
        </w:rPr>
        <w:t>На основу овог овлашћења Центар за социјални рад Пожаревац може попунити меницу са клаузулом „без протеста“ у вредности аванса са ПДВ-ом од напред наведене понуде и уговора,  а у случају:</w:t>
      </w:r>
      <w:r w:rsidRPr="00253F15">
        <w:rPr>
          <w:rFonts w:ascii="Arial" w:eastAsia="Times New Roman" w:hAnsi="Arial" w:cs="Arial"/>
          <w:color w:val="000000"/>
          <w:sz w:val="24"/>
          <w:szCs w:val="24"/>
        </w:rPr>
        <w:tab/>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rPr>
          <w:rFonts w:ascii="Arial" w:eastAsia="Times New Roman" w:hAnsi="Arial" w:cs="Arial"/>
          <w:color w:val="000000"/>
          <w:sz w:val="24"/>
          <w:szCs w:val="24"/>
        </w:rPr>
      </w:pPr>
    </w:p>
    <w:p w:rsidR="00253F15" w:rsidRPr="00253F15" w:rsidRDefault="00253F15" w:rsidP="00253F15">
      <w:pPr>
        <w:numPr>
          <w:ilvl w:val="0"/>
          <w:numId w:val="1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eastAsia="Times New Roman" w:hAnsi="Arial" w:cs="Arial"/>
          <w:b/>
          <w:bCs/>
          <w:color w:val="000000"/>
          <w:sz w:val="24"/>
          <w:szCs w:val="24"/>
        </w:rPr>
      </w:pPr>
      <w:r w:rsidRPr="00253F15">
        <w:rPr>
          <w:rFonts w:ascii="Arial" w:eastAsia="Times New Roman" w:hAnsi="Arial" w:cs="Arial"/>
          <w:b/>
          <w:bCs/>
          <w:color w:val="000000"/>
          <w:sz w:val="24"/>
          <w:szCs w:val="24"/>
        </w:rPr>
        <w:t>да понуђач не оправда аванс</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eastAsia="Times New Roman"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rPr>
          <w:rFonts w:ascii="Arial" w:eastAsia="Times New Roman" w:hAnsi="Arial" w:cs="Arial"/>
          <w:color w:val="000000"/>
          <w:sz w:val="24"/>
          <w:szCs w:val="24"/>
        </w:rPr>
      </w:pPr>
      <w:r w:rsidRPr="00253F15">
        <w:rPr>
          <w:rFonts w:ascii="Arial" w:eastAsia="Times New Roman" w:hAnsi="Arial" w:cs="Arial"/>
          <w:color w:val="000000"/>
          <w:sz w:val="24"/>
          <w:szCs w:val="24"/>
        </w:rPr>
        <w:t>Дужник се одриче права: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rPr>
          <w:rFonts w:ascii="Arial" w:eastAsia="Times New Roman" w:hAnsi="Arial" w:cs="Arial"/>
          <w:b/>
          <w:bCs/>
          <w:color w:val="000000"/>
          <w:sz w:val="24"/>
          <w:szCs w:val="24"/>
        </w:rPr>
      </w:pPr>
      <w:r w:rsidRPr="00253F15">
        <w:rPr>
          <w:rFonts w:ascii="Arial" w:eastAsia="Times New Roman" w:hAnsi="Arial" w:cs="Arial"/>
          <w:b/>
          <w:bCs/>
          <w:color w:val="000000"/>
          <w:sz w:val="24"/>
          <w:szCs w:val="24"/>
        </w:rPr>
        <w:t>а) на повлачење овог овлашћења;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rPr>
          <w:rFonts w:ascii="Arial" w:eastAsia="Times New Roman"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rPr>
          <w:rFonts w:ascii="Arial" w:eastAsia="Times New Roman" w:hAnsi="Arial" w:cs="Arial"/>
          <w:b/>
          <w:bCs/>
          <w:color w:val="000000"/>
          <w:sz w:val="24"/>
          <w:szCs w:val="24"/>
        </w:rPr>
      </w:pPr>
      <w:r w:rsidRPr="00253F15">
        <w:rPr>
          <w:rFonts w:ascii="Arial" w:eastAsia="Times New Roman" w:hAnsi="Arial" w:cs="Arial"/>
          <w:b/>
          <w:bCs/>
          <w:color w:val="000000"/>
          <w:sz w:val="24"/>
          <w:szCs w:val="24"/>
        </w:rPr>
        <w:t>б) на опозив овог овлашћења;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rPr>
          <w:rFonts w:ascii="Arial" w:eastAsia="Times New Roman"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rPr>
          <w:rFonts w:ascii="Arial" w:eastAsia="Times New Roman" w:hAnsi="Arial" w:cs="Arial"/>
          <w:b/>
          <w:bCs/>
          <w:color w:val="000000"/>
          <w:sz w:val="24"/>
          <w:szCs w:val="24"/>
        </w:rPr>
      </w:pPr>
      <w:r w:rsidRPr="00253F15">
        <w:rPr>
          <w:rFonts w:ascii="Arial" w:eastAsia="Times New Roman" w:hAnsi="Arial" w:cs="Arial"/>
          <w:b/>
          <w:bCs/>
          <w:color w:val="000000"/>
          <w:sz w:val="24"/>
          <w:szCs w:val="24"/>
        </w:rPr>
        <w:t>в) на стављање приговора на задужење по овом основу за наплату;</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rPr>
          <w:rFonts w:ascii="Arial" w:eastAsia="Times New Roman" w:hAnsi="Arial" w:cs="Arial"/>
          <w:b/>
          <w:bCs/>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rPr>
          <w:rFonts w:ascii="Arial" w:eastAsia="Times New Roman" w:hAnsi="Arial" w:cs="Arial"/>
          <w:b/>
          <w:bCs/>
          <w:color w:val="000000"/>
          <w:sz w:val="24"/>
          <w:szCs w:val="24"/>
        </w:rPr>
      </w:pPr>
      <w:r w:rsidRPr="00253F15">
        <w:rPr>
          <w:rFonts w:ascii="Arial" w:eastAsia="Times New Roman" w:hAnsi="Arial" w:cs="Arial"/>
          <w:b/>
          <w:bCs/>
          <w:color w:val="000000"/>
          <w:sz w:val="24"/>
          <w:szCs w:val="24"/>
        </w:rPr>
        <w:t>г) на сторнирање задужења по  овом основу за наплату.</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color w:val="000000"/>
          <w:sz w:val="24"/>
          <w:szCs w:val="24"/>
        </w:rPr>
      </w:pPr>
      <w:r w:rsidRPr="00253F15">
        <w:rPr>
          <w:rFonts w:ascii="Arial" w:eastAsia="Times New Roman" w:hAnsi="Arial" w:cs="Arial"/>
          <w:color w:val="000000"/>
          <w:sz w:val="24"/>
          <w:szCs w:val="24"/>
        </w:rPr>
        <w:t>Меница је потписана и оверена од стране овлашћеног лица (</w:t>
      </w:r>
      <w:r w:rsidRPr="00253F15">
        <w:rPr>
          <w:rFonts w:ascii="Arial" w:eastAsia="Times New Roman" w:hAnsi="Arial" w:cs="Arial"/>
          <w:color w:val="000000"/>
          <w:sz w:val="24"/>
          <w:szCs w:val="24"/>
          <w:u w:val="single"/>
        </w:rPr>
        <w:t>прилог: оверена копија картона депонованих потписа овлашћених лица за располагање средствима на рачуну</w:t>
      </w:r>
      <w:r w:rsidRPr="00253F15">
        <w:rPr>
          <w:rFonts w:ascii="Arial" w:hAnsi="Arial" w:cs="Arial"/>
          <w:color w:val="000000"/>
          <w:sz w:val="24"/>
          <w:szCs w:val="24"/>
        </w:rPr>
        <w:t>).</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u w:val="single"/>
        </w:rPr>
      </w:pPr>
      <w:r w:rsidRPr="00253F15">
        <w:rPr>
          <w:rFonts w:ascii="Arial" w:eastAsia="Times New Roman" w:hAnsi="Arial" w:cs="Arial"/>
          <w:color w:val="000000"/>
          <w:sz w:val="24"/>
          <w:szCs w:val="24"/>
          <w:u w:val="single"/>
        </w:rPr>
        <w:t>Прилог: Регистрована бланко попуњена меница.</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u w:val="single"/>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ind w:firstLine="708"/>
        <w:jc w:val="both"/>
        <w:rPr>
          <w:rFonts w:ascii="Arial" w:eastAsia="Times New Roman" w:hAnsi="Arial" w:cs="Arial"/>
          <w:color w:val="000000"/>
          <w:sz w:val="24"/>
          <w:szCs w:val="24"/>
        </w:rPr>
      </w:pPr>
      <w:r w:rsidRPr="00253F15">
        <w:rPr>
          <w:rFonts w:ascii="Arial" w:eastAsia="Times New Roman" w:hAnsi="Arial" w:cs="Arial"/>
          <w:color w:val="000000"/>
          <w:sz w:val="24"/>
          <w:szCs w:val="24"/>
        </w:rPr>
        <w:t>Ово овлашћење сачињено је у 2 (два) истоветна примерка и то један за Центар за социјални рад , један за _____________________________________</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eastAsia="Times New Roman" w:hAnsi="Arial" w:cs="Arial"/>
          <w:color w:val="000000"/>
          <w:sz w:val="24"/>
          <w:szCs w:val="24"/>
        </w:rPr>
      </w:pP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eastAsia="Times New Roman" w:hAnsi="Arial" w:cs="Arial"/>
          <w:color w:val="000000"/>
          <w:sz w:val="24"/>
          <w:szCs w:val="24"/>
        </w:rPr>
      </w:pPr>
      <w:r w:rsidRPr="00253F15">
        <w:rPr>
          <w:rFonts w:ascii="Arial" w:eastAsia="Times New Roman" w:hAnsi="Arial" w:cs="Arial"/>
          <w:color w:val="000000"/>
          <w:sz w:val="24"/>
          <w:szCs w:val="24"/>
        </w:rPr>
        <w:t>У ____________,___________године.                     ______________________</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100" w:lineRule="atLeast"/>
        <w:rPr>
          <w:rFonts w:ascii="Arial" w:eastAsia="Times New Roman" w:hAnsi="Arial" w:cs="Arial"/>
          <w:color w:val="000000"/>
          <w:sz w:val="24"/>
          <w:szCs w:val="24"/>
        </w:rPr>
      </w:pPr>
      <w:r w:rsidRPr="00253F15">
        <w:rPr>
          <w:rFonts w:ascii="Arial" w:eastAsia="Times New Roman" w:hAnsi="Arial" w:cs="Arial"/>
          <w:color w:val="000000"/>
          <w:sz w:val="24"/>
          <w:szCs w:val="24"/>
        </w:rPr>
        <w:t xml:space="preserve">                                                                    М.П.</w:t>
      </w:r>
    </w:p>
    <w:p w:rsidR="00253F15" w:rsidRPr="00253F15" w:rsidRDefault="00253F15" w:rsidP="00253F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20"/>
        <w:jc w:val="both"/>
        <w:rPr>
          <w:rFonts w:ascii="Arial" w:hAnsi="Arial" w:cs="Arial"/>
          <w:sz w:val="24"/>
          <w:szCs w:val="24"/>
        </w:rPr>
      </w:pPr>
    </w:p>
    <w:p w:rsidR="003C3E0C" w:rsidRDefault="003C3E0C"/>
    <w:sectPr w:rsidR="003C3E0C" w:rsidSect="00BF6A34">
      <w:footerReference w:type="default" r:id="rId8"/>
      <w:pgSz w:w="11906" w:h="16838"/>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AF" w:rsidRDefault="009331AF" w:rsidP="003C3E0C">
      <w:pPr>
        <w:spacing w:after="0" w:line="240" w:lineRule="auto"/>
      </w:pPr>
      <w:r>
        <w:separator/>
      </w:r>
    </w:p>
  </w:endnote>
  <w:endnote w:type="continuationSeparator" w:id="0">
    <w:p w:rsidR="009331AF" w:rsidRDefault="009331AF" w:rsidP="003C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208"/>
      <w:gridCol w:w="1034"/>
    </w:tblGrid>
    <w:tr w:rsidR="00BF6A34">
      <w:tc>
        <w:tcPr>
          <w:tcW w:w="8208" w:type="dxa"/>
          <w:tcBorders>
            <w:top w:val="single" w:sz="8" w:space="0" w:color="808080"/>
            <w:left w:val="nil"/>
            <w:bottom w:val="nil"/>
            <w:right w:val="nil"/>
          </w:tcBorders>
        </w:tcPr>
        <w:p w:rsidR="00BF6A34" w:rsidRDefault="00BF6A34">
          <w:pPr>
            <w:pStyle w:val="Footer"/>
            <w:tabs>
              <w:tab w:val="clear" w:pos="9026"/>
              <w:tab w:val="right" w:pos="902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rFonts w:eastAsia="Times New Roman"/>
              <w:b/>
              <w:bCs/>
              <w:color w:val="4F81BD"/>
            </w:rPr>
          </w:pPr>
          <w:r>
            <w:rPr>
              <w:rFonts w:eastAsia="Times New Roman"/>
              <w:b/>
              <w:bCs/>
              <w:color w:val="4F81BD"/>
            </w:rPr>
            <w:t>Конкурсна документација за јавну набавку мале вредности ЈН бр....</w:t>
          </w:r>
        </w:p>
      </w:tc>
      <w:tc>
        <w:tcPr>
          <w:tcW w:w="1034" w:type="dxa"/>
          <w:tcBorders>
            <w:top w:val="single" w:sz="8" w:space="0" w:color="808080"/>
            <w:left w:val="single" w:sz="8" w:space="0" w:color="808080"/>
            <w:bottom w:val="nil"/>
            <w:right w:val="nil"/>
          </w:tcBorders>
        </w:tcPr>
        <w:p w:rsidR="00BF6A34" w:rsidRDefault="00BF6A34">
          <w:pPr>
            <w:pStyle w:val="Footer"/>
            <w:tabs>
              <w:tab w:val="clear" w:pos="9026"/>
              <w:tab w:val="right" w:pos="9025"/>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pPr>
          <w:r>
            <w:rPr>
              <w:rFonts w:eastAsia="Times New Roman"/>
              <w:b/>
              <w:bCs/>
              <w:color w:val="4F81BD"/>
            </w:rPr>
            <w:t xml:space="preserve"> </w:t>
          </w:r>
          <w:r w:rsidR="00812342">
            <w:rPr>
              <w:b/>
              <w:bCs/>
              <w:noProof/>
              <w:color w:val="4F81BD"/>
            </w:rPr>
            <w:fldChar w:fldCharType="begin"/>
          </w:r>
          <w:r>
            <w:rPr>
              <w:b/>
              <w:bCs/>
              <w:noProof/>
              <w:color w:val="4F81BD"/>
            </w:rPr>
            <w:instrText xml:space="preserve"> PAGE \* Arabic </w:instrText>
          </w:r>
          <w:r w:rsidR="00812342">
            <w:rPr>
              <w:b/>
              <w:bCs/>
              <w:noProof/>
              <w:color w:val="4F81BD"/>
            </w:rPr>
            <w:fldChar w:fldCharType="separate"/>
          </w:r>
          <w:r w:rsidR="003B58D7">
            <w:rPr>
              <w:b/>
              <w:bCs/>
              <w:noProof/>
              <w:color w:val="4F81BD"/>
            </w:rPr>
            <w:t>31</w:t>
          </w:r>
          <w:r w:rsidR="00812342">
            <w:rPr>
              <w:b/>
              <w:bCs/>
              <w:noProof/>
              <w:color w:val="4F81BD"/>
            </w:rPr>
            <w:fldChar w:fldCharType="end"/>
          </w:r>
          <w:r>
            <w:rPr>
              <w:color w:val="4F81BD"/>
            </w:rPr>
            <w:t xml:space="preserve">/ </w:t>
          </w:r>
          <w:r w:rsidR="00812342">
            <w:rPr>
              <w:b/>
              <w:bCs/>
              <w:noProof/>
              <w:color w:val="4F81BD"/>
            </w:rPr>
            <w:fldChar w:fldCharType="begin"/>
          </w:r>
          <w:r>
            <w:rPr>
              <w:b/>
              <w:bCs/>
              <w:noProof/>
              <w:color w:val="4F81BD"/>
            </w:rPr>
            <w:instrText xml:space="preserve"> NUMPAGES \* Arabic </w:instrText>
          </w:r>
          <w:r w:rsidR="00812342">
            <w:rPr>
              <w:b/>
              <w:bCs/>
              <w:noProof/>
              <w:color w:val="4F81BD"/>
            </w:rPr>
            <w:fldChar w:fldCharType="separate"/>
          </w:r>
          <w:r w:rsidR="003B58D7">
            <w:rPr>
              <w:b/>
              <w:bCs/>
              <w:noProof/>
              <w:color w:val="4F81BD"/>
            </w:rPr>
            <w:t>31</w:t>
          </w:r>
          <w:r w:rsidR="00812342">
            <w:rPr>
              <w:b/>
              <w:bCs/>
              <w:noProof/>
              <w:color w:val="4F81BD"/>
            </w:rPr>
            <w:fldChar w:fldCharType="end"/>
          </w:r>
        </w:p>
      </w:tc>
    </w:tr>
  </w:tbl>
  <w:p w:rsidR="00BF6A34" w:rsidRDefault="00BF6A34">
    <w:pPr>
      <w:pStyle w:val="Footer"/>
      <w:jc w:val="right"/>
    </w:pPr>
    <w:r>
      <w:rPr>
        <w:color w:val="1F497D"/>
      </w:rPr>
      <w:t xml:space="preserve"> </w:t>
    </w:r>
  </w:p>
  <w:p w:rsidR="00BF6A34" w:rsidRDefault="00BF6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AF" w:rsidRDefault="009331AF" w:rsidP="003C3E0C">
      <w:pPr>
        <w:spacing w:after="0" w:line="240" w:lineRule="auto"/>
      </w:pPr>
      <w:r>
        <w:separator/>
      </w:r>
    </w:p>
  </w:footnote>
  <w:footnote w:type="continuationSeparator" w:id="0">
    <w:p w:rsidR="009331AF" w:rsidRDefault="009331AF" w:rsidP="003C3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ascii="Arial" w:hAnsi="Arial" w:cs="Arial"/>
        <w:b/>
        <w:bCs/>
        <w:i/>
        <w:iCs/>
        <w:strike w:val="0"/>
        <w:color w:val="000000"/>
        <w:sz w:val="24"/>
        <w:szCs w:val="24"/>
        <w:u w:val="none"/>
      </w:rPr>
    </w:lvl>
    <w:lvl w:ilvl="1">
      <w:start w:val="1"/>
      <w:numFmt w:val="decimal"/>
      <w:lvlText w:val="%1.%2."/>
      <w:lvlJc w:val="left"/>
      <w:pPr>
        <w:ind w:left="1287" w:hanging="720"/>
      </w:pPr>
      <w:rPr>
        <w:rFonts w:ascii="Arial" w:hAnsi="Arial" w:cs="Arial"/>
        <w:b w:val="0"/>
        <w:bCs w:val="0"/>
        <w:i w:val="0"/>
        <w:iCs w:val="0"/>
        <w:strike w:val="0"/>
        <w:color w:val="000000"/>
        <w:sz w:val="24"/>
        <w:szCs w:val="24"/>
        <w:u w:val="none"/>
      </w:rPr>
    </w:lvl>
    <w:lvl w:ilvl="2">
      <w:start w:val="1"/>
      <w:numFmt w:val="decimal"/>
      <w:lvlText w:val="%1.%2.%3."/>
      <w:lvlJc w:val="left"/>
      <w:pPr>
        <w:ind w:left="1647" w:hanging="720"/>
      </w:pPr>
      <w:rPr>
        <w:rFonts w:ascii="Arial" w:hAnsi="Arial" w:cs="Arial"/>
        <w:b w:val="0"/>
        <w:bCs w:val="0"/>
        <w:i w:val="0"/>
        <w:iCs w:val="0"/>
        <w:strike w:val="0"/>
        <w:color w:val="000000"/>
        <w:sz w:val="24"/>
        <w:szCs w:val="24"/>
        <w:u w:val="none"/>
      </w:rPr>
    </w:lvl>
    <w:lvl w:ilvl="3">
      <w:start w:val="1"/>
      <w:numFmt w:val="decimal"/>
      <w:lvlText w:val="%1.%2.%3.%4."/>
      <w:lvlJc w:val="left"/>
      <w:pPr>
        <w:ind w:left="2007" w:hanging="720"/>
      </w:pPr>
      <w:rPr>
        <w:rFonts w:ascii="Arial" w:hAnsi="Arial" w:cs="Arial"/>
        <w:b w:val="0"/>
        <w:bCs w:val="0"/>
        <w:i w:val="0"/>
        <w:iCs w:val="0"/>
        <w:strike w:val="0"/>
        <w:color w:val="000000"/>
        <w:sz w:val="24"/>
        <w:szCs w:val="24"/>
        <w:u w:val="none"/>
      </w:rPr>
    </w:lvl>
    <w:lvl w:ilvl="4">
      <w:start w:val="1"/>
      <w:numFmt w:val="decimal"/>
      <w:lvlText w:val="%1.%2.%3.%4.%5."/>
      <w:lvlJc w:val="left"/>
      <w:pPr>
        <w:ind w:left="2367" w:hanging="720"/>
      </w:pPr>
      <w:rPr>
        <w:rFonts w:ascii="Arial" w:hAnsi="Arial" w:cs="Arial"/>
        <w:b w:val="0"/>
        <w:bCs w:val="0"/>
        <w:i w:val="0"/>
        <w:iCs w:val="0"/>
        <w:strike w:val="0"/>
        <w:color w:val="000000"/>
        <w:sz w:val="24"/>
        <w:szCs w:val="24"/>
        <w:u w:val="none"/>
      </w:rPr>
    </w:lvl>
    <w:lvl w:ilvl="5">
      <w:start w:val="1"/>
      <w:numFmt w:val="decimal"/>
      <w:lvlText w:val="%1.%2.%3.%4.%5.%6."/>
      <w:lvlJc w:val="left"/>
      <w:pPr>
        <w:ind w:left="2727" w:hanging="720"/>
      </w:pPr>
      <w:rPr>
        <w:rFonts w:ascii="Arial" w:hAnsi="Arial" w:cs="Arial"/>
        <w:b w:val="0"/>
        <w:bCs w:val="0"/>
        <w:i w:val="0"/>
        <w:iCs w:val="0"/>
        <w:strike w:val="0"/>
        <w:color w:val="000000"/>
        <w:sz w:val="24"/>
        <w:szCs w:val="24"/>
        <w:u w:val="none"/>
      </w:rPr>
    </w:lvl>
    <w:lvl w:ilvl="6">
      <w:start w:val="1"/>
      <w:numFmt w:val="decimal"/>
      <w:lvlText w:val="%1.%2.%3.%4.%5.%6.%7."/>
      <w:lvlJc w:val="left"/>
      <w:pPr>
        <w:ind w:left="3087" w:hanging="720"/>
      </w:pPr>
      <w:rPr>
        <w:rFonts w:ascii="Arial" w:hAnsi="Arial" w:cs="Arial"/>
        <w:b w:val="0"/>
        <w:bCs w:val="0"/>
        <w:i w:val="0"/>
        <w:iCs w:val="0"/>
        <w:strike w:val="0"/>
        <w:color w:val="000000"/>
        <w:sz w:val="24"/>
        <w:szCs w:val="24"/>
        <w:u w:val="none"/>
      </w:rPr>
    </w:lvl>
    <w:lvl w:ilvl="7">
      <w:start w:val="1"/>
      <w:numFmt w:val="decimal"/>
      <w:lvlText w:val="%1.%2.%3.%4.%5.%6.%7.%8."/>
      <w:lvlJc w:val="left"/>
      <w:pPr>
        <w:ind w:left="3447" w:hanging="720"/>
      </w:pPr>
      <w:rPr>
        <w:rFonts w:ascii="Arial" w:hAnsi="Arial" w:cs="Arial"/>
        <w:b w:val="0"/>
        <w:bCs w:val="0"/>
        <w:i w:val="0"/>
        <w:iCs w:val="0"/>
        <w:strike w:val="0"/>
        <w:color w:val="000000"/>
        <w:sz w:val="24"/>
        <w:szCs w:val="24"/>
        <w:u w:val="none"/>
      </w:rPr>
    </w:lvl>
    <w:lvl w:ilvl="8">
      <w:start w:val="1"/>
      <w:numFmt w:val="decimal"/>
      <w:lvlText w:val="%1.%2.%3.%4.%5.%6.%7.%8.%9."/>
      <w:lvlJc w:val="left"/>
      <w:pPr>
        <w:ind w:left="3807" w:hanging="720"/>
      </w:pPr>
      <w:rPr>
        <w:rFonts w:ascii="Arial" w:hAnsi="Arial" w:cs="Arial"/>
        <w:b w:val="0"/>
        <w:bCs w:val="0"/>
        <w:i w:val="0"/>
        <w:iCs w:val="0"/>
        <w:strike w:val="0"/>
        <w:color w:val="000000"/>
        <w:sz w:val="24"/>
        <w:szCs w:val="24"/>
        <w:u w:val="none"/>
      </w:rPr>
    </w:lvl>
  </w:abstractNum>
  <w:abstractNum w:abstractNumId="1">
    <w:nsid w:val="00000002"/>
    <w:multiLevelType w:val="multilevel"/>
    <w:tmpl w:val="00000002"/>
    <w:lvl w:ilvl="0">
      <w:start w:val="1"/>
      <w:numFmt w:val="decimal"/>
      <w:lvlText w:val="%1)"/>
      <w:lvlJc w:val="left"/>
      <w:pPr>
        <w:ind w:left="1440" w:hanging="360"/>
      </w:pPr>
      <w:rPr>
        <w:rFonts w:ascii="Arial" w:hAnsi="Arial" w:cs="Arial"/>
        <w:b w:val="0"/>
        <w:bCs w:val="0"/>
        <w:i w:val="0"/>
        <w:iCs w:val="0"/>
        <w:strike w:val="0"/>
        <w:color w:val="000000"/>
        <w:sz w:val="24"/>
        <w:szCs w:val="24"/>
        <w:u w:val="none"/>
      </w:rPr>
    </w:lvl>
    <w:lvl w:ilvl="1">
      <w:start w:val="2"/>
      <w:numFmt w:val="decimal"/>
      <w:lvlText w:val="%1).%2."/>
      <w:lvlJc w:val="left"/>
      <w:pPr>
        <w:ind w:left="1287" w:hanging="720"/>
      </w:pPr>
      <w:rPr>
        <w:rFonts w:ascii="Arial" w:hAnsi="Arial" w:cs="Arial"/>
        <w:b w:val="0"/>
        <w:bCs w:val="0"/>
        <w:i w:val="0"/>
        <w:iCs w:val="0"/>
        <w:strike w:val="0"/>
        <w:color w:val="000000"/>
        <w:sz w:val="24"/>
        <w:szCs w:val="24"/>
        <w:u w:val="none"/>
      </w:rPr>
    </w:lvl>
    <w:lvl w:ilvl="2">
      <w:start w:val="2"/>
      <w:numFmt w:val="decimal"/>
      <w:lvlText w:val="%1).%2..%3."/>
      <w:lvlJc w:val="left"/>
      <w:pPr>
        <w:ind w:left="1647" w:hanging="720"/>
      </w:pPr>
      <w:rPr>
        <w:rFonts w:ascii="Arial" w:hAnsi="Arial" w:cs="Arial"/>
        <w:b w:val="0"/>
        <w:bCs w:val="0"/>
        <w:i w:val="0"/>
        <w:iCs w:val="0"/>
        <w:strike w:val="0"/>
        <w:color w:val="000000"/>
        <w:sz w:val="24"/>
        <w:szCs w:val="24"/>
        <w:u w:val="none"/>
      </w:rPr>
    </w:lvl>
    <w:lvl w:ilvl="3">
      <w:start w:val="2"/>
      <w:numFmt w:val="decimal"/>
      <w:lvlText w:val="%1).%2..%3..%4."/>
      <w:lvlJc w:val="left"/>
      <w:pPr>
        <w:ind w:left="2007" w:hanging="720"/>
      </w:pPr>
      <w:rPr>
        <w:rFonts w:ascii="Arial" w:hAnsi="Arial" w:cs="Arial"/>
        <w:b w:val="0"/>
        <w:bCs w:val="0"/>
        <w:i w:val="0"/>
        <w:iCs w:val="0"/>
        <w:strike w:val="0"/>
        <w:color w:val="000000"/>
        <w:sz w:val="24"/>
        <w:szCs w:val="24"/>
        <w:u w:val="none"/>
      </w:rPr>
    </w:lvl>
    <w:lvl w:ilvl="4">
      <w:start w:val="2"/>
      <w:numFmt w:val="decimal"/>
      <w:lvlText w:val="%1).%2..%3..%4..%5."/>
      <w:lvlJc w:val="left"/>
      <w:pPr>
        <w:ind w:left="2367" w:hanging="720"/>
      </w:pPr>
      <w:rPr>
        <w:rFonts w:ascii="Arial" w:hAnsi="Arial" w:cs="Arial"/>
        <w:b w:val="0"/>
        <w:bCs w:val="0"/>
        <w:i w:val="0"/>
        <w:iCs w:val="0"/>
        <w:strike w:val="0"/>
        <w:color w:val="000000"/>
        <w:sz w:val="24"/>
        <w:szCs w:val="24"/>
        <w:u w:val="none"/>
      </w:rPr>
    </w:lvl>
    <w:lvl w:ilvl="5">
      <w:start w:val="2"/>
      <w:numFmt w:val="decimal"/>
      <w:lvlText w:val="%1).%2..%3..%4..%5..%6."/>
      <w:lvlJc w:val="left"/>
      <w:pPr>
        <w:ind w:left="2727" w:hanging="720"/>
      </w:pPr>
      <w:rPr>
        <w:rFonts w:ascii="Arial" w:hAnsi="Arial" w:cs="Arial"/>
        <w:b w:val="0"/>
        <w:bCs w:val="0"/>
        <w:i w:val="0"/>
        <w:iCs w:val="0"/>
        <w:strike w:val="0"/>
        <w:color w:val="000000"/>
        <w:sz w:val="24"/>
        <w:szCs w:val="24"/>
        <w:u w:val="none"/>
      </w:rPr>
    </w:lvl>
    <w:lvl w:ilvl="6">
      <w:start w:val="2"/>
      <w:numFmt w:val="decimal"/>
      <w:lvlText w:val="%1).%2..%3..%4..%5..%6..%7."/>
      <w:lvlJc w:val="left"/>
      <w:pPr>
        <w:ind w:left="3087" w:hanging="720"/>
      </w:pPr>
      <w:rPr>
        <w:rFonts w:ascii="Arial" w:hAnsi="Arial" w:cs="Arial"/>
        <w:b w:val="0"/>
        <w:bCs w:val="0"/>
        <w:i w:val="0"/>
        <w:iCs w:val="0"/>
        <w:strike w:val="0"/>
        <w:color w:val="000000"/>
        <w:sz w:val="24"/>
        <w:szCs w:val="24"/>
        <w:u w:val="none"/>
      </w:rPr>
    </w:lvl>
    <w:lvl w:ilvl="7">
      <w:start w:val="2"/>
      <w:numFmt w:val="decimal"/>
      <w:lvlText w:val="%1).%2..%3..%4..%5..%6..%7..%8."/>
      <w:lvlJc w:val="left"/>
      <w:pPr>
        <w:ind w:left="3447" w:hanging="720"/>
      </w:pPr>
      <w:rPr>
        <w:rFonts w:ascii="Arial" w:hAnsi="Arial" w:cs="Arial"/>
        <w:b w:val="0"/>
        <w:bCs w:val="0"/>
        <w:i w:val="0"/>
        <w:iCs w:val="0"/>
        <w:strike w:val="0"/>
        <w:color w:val="000000"/>
        <w:sz w:val="24"/>
        <w:szCs w:val="24"/>
        <w:u w:val="none"/>
      </w:rPr>
    </w:lvl>
    <w:lvl w:ilvl="8">
      <w:start w:val="2"/>
      <w:numFmt w:val="decimal"/>
      <w:lvlText w:val="%1).%2..%3..%4..%5..%6..%7..%8..%9."/>
      <w:lvlJc w:val="left"/>
      <w:pPr>
        <w:ind w:left="3807" w:hanging="720"/>
      </w:pPr>
      <w:rPr>
        <w:rFonts w:ascii="Arial" w:hAnsi="Arial" w:cs="Arial"/>
        <w:b w:val="0"/>
        <w:bCs w:val="0"/>
        <w:i w:val="0"/>
        <w:iCs w:val="0"/>
        <w:strike w:val="0"/>
        <w:color w:val="000000"/>
        <w:sz w:val="24"/>
        <w:szCs w:val="24"/>
        <w:u w:val="none"/>
      </w:rPr>
    </w:lvl>
  </w:abstractNum>
  <w:abstractNum w:abstractNumId="2">
    <w:nsid w:val="00000003"/>
    <w:multiLevelType w:val="multilevel"/>
    <w:tmpl w:val="00000003"/>
    <w:lvl w:ilvl="0">
      <w:start w:val="2"/>
      <w:numFmt w:val="decimal"/>
      <w:lvlText w:val="%1."/>
      <w:lvlJc w:val="left"/>
      <w:pPr>
        <w:ind w:left="360" w:hanging="360"/>
      </w:pPr>
      <w:rPr>
        <w:rFonts w:ascii="Arial" w:hAnsi="Arial" w:cs="Arial"/>
        <w:b/>
        <w:bCs/>
        <w:i/>
        <w:iCs/>
        <w:strike w:val="0"/>
        <w:color w:val="000000"/>
        <w:sz w:val="24"/>
        <w:szCs w:val="24"/>
        <w:u w:val="none"/>
      </w:rPr>
    </w:lvl>
    <w:lvl w:ilvl="1">
      <w:start w:val="2"/>
      <w:numFmt w:val="decimal"/>
      <w:lvlText w:val="%1.%2."/>
      <w:lvlJc w:val="left"/>
      <w:pPr>
        <w:ind w:left="720" w:hanging="360"/>
      </w:pPr>
      <w:rPr>
        <w:rFonts w:ascii="Arial" w:hAnsi="Arial" w:cs="Arial"/>
        <w:b/>
        <w:bCs/>
        <w:i/>
        <w:iCs/>
        <w:strike w:val="0"/>
        <w:color w:val="000000"/>
        <w:sz w:val="24"/>
        <w:szCs w:val="24"/>
        <w:u w:val="none"/>
      </w:rPr>
    </w:lvl>
    <w:lvl w:ilvl="2">
      <w:start w:val="2"/>
      <w:numFmt w:val="decimal"/>
      <w:lvlText w:val="%1.%2.%3."/>
      <w:lvlJc w:val="left"/>
      <w:pPr>
        <w:ind w:left="1080" w:hanging="360"/>
      </w:pPr>
      <w:rPr>
        <w:rFonts w:ascii="Arial" w:hAnsi="Arial" w:cs="Arial"/>
        <w:b/>
        <w:bCs/>
        <w:i/>
        <w:iCs/>
        <w:strike w:val="0"/>
        <w:color w:val="000000"/>
        <w:sz w:val="24"/>
        <w:szCs w:val="24"/>
        <w:u w:val="none"/>
      </w:rPr>
    </w:lvl>
    <w:lvl w:ilvl="3">
      <w:start w:val="2"/>
      <w:numFmt w:val="decimal"/>
      <w:lvlText w:val="%1.%2.%3.%4."/>
      <w:lvlJc w:val="left"/>
      <w:pPr>
        <w:ind w:left="1440" w:hanging="360"/>
      </w:pPr>
      <w:rPr>
        <w:rFonts w:ascii="Arial" w:hAnsi="Arial" w:cs="Arial"/>
        <w:b/>
        <w:bCs/>
        <w:i/>
        <w:iCs/>
        <w:strike w:val="0"/>
        <w:color w:val="000000"/>
        <w:sz w:val="24"/>
        <w:szCs w:val="24"/>
        <w:u w:val="none"/>
      </w:rPr>
    </w:lvl>
    <w:lvl w:ilvl="4">
      <w:start w:val="2"/>
      <w:numFmt w:val="decimal"/>
      <w:lvlText w:val="%1.%2.%3.%4.%5."/>
      <w:lvlJc w:val="left"/>
      <w:pPr>
        <w:ind w:left="1800" w:hanging="360"/>
      </w:pPr>
      <w:rPr>
        <w:rFonts w:ascii="Arial" w:hAnsi="Arial" w:cs="Arial"/>
        <w:b/>
        <w:bCs/>
        <w:i/>
        <w:iCs/>
        <w:strike w:val="0"/>
        <w:color w:val="000000"/>
        <w:sz w:val="24"/>
        <w:szCs w:val="24"/>
        <w:u w:val="none"/>
      </w:rPr>
    </w:lvl>
    <w:lvl w:ilvl="5">
      <w:start w:val="2"/>
      <w:numFmt w:val="decimal"/>
      <w:lvlText w:val="%1.%2.%3.%4.%5.%6."/>
      <w:lvlJc w:val="left"/>
      <w:pPr>
        <w:ind w:left="2160" w:hanging="360"/>
      </w:pPr>
      <w:rPr>
        <w:rFonts w:ascii="Arial" w:hAnsi="Arial" w:cs="Arial"/>
        <w:b/>
        <w:bCs/>
        <w:i/>
        <w:iCs/>
        <w:strike w:val="0"/>
        <w:color w:val="000000"/>
        <w:sz w:val="24"/>
        <w:szCs w:val="24"/>
        <w:u w:val="none"/>
      </w:rPr>
    </w:lvl>
    <w:lvl w:ilvl="6">
      <w:start w:val="2"/>
      <w:numFmt w:val="decimal"/>
      <w:lvlText w:val="%1.%2.%3.%4.%5.%6.%7."/>
      <w:lvlJc w:val="left"/>
      <w:pPr>
        <w:ind w:left="2520" w:hanging="360"/>
      </w:pPr>
      <w:rPr>
        <w:rFonts w:ascii="Arial" w:hAnsi="Arial" w:cs="Arial"/>
        <w:b/>
        <w:bCs/>
        <w:i/>
        <w:iCs/>
        <w:strike w:val="0"/>
        <w:color w:val="000000"/>
        <w:sz w:val="24"/>
        <w:szCs w:val="24"/>
        <w:u w:val="none"/>
      </w:rPr>
    </w:lvl>
    <w:lvl w:ilvl="7">
      <w:start w:val="2"/>
      <w:numFmt w:val="decimal"/>
      <w:lvlText w:val="%1.%2.%3.%4.%5.%6.%7.%8."/>
      <w:lvlJc w:val="left"/>
      <w:pPr>
        <w:ind w:left="2880" w:hanging="360"/>
      </w:pPr>
      <w:rPr>
        <w:rFonts w:ascii="Arial" w:hAnsi="Arial" w:cs="Arial"/>
        <w:b/>
        <w:bCs/>
        <w:i/>
        <w:iCs/>
        <w:strike w:val="0"/>
        <w:color w:val="000000"/>
        <w:sz w:val="24"/>
        <w:szCs w:val="24"/>
        <w:u w:val="none"/>
      </w:rPr>
    </w:lvl>
    <w:lvl w:ilvl="8">
      <w:start w:val="2"/>
      <w:numFmt w:val="decimal"/>
      <w:lvlText w:val="%1.%2.%3.%4.%5.%6.%7.%8.%9."/>
      <w:lvlJc w:val="left"/>
      <w:pPr>
        <w:ind w:left="3240" w:hanging="360"/>
      </w:pPr>
      <w:rPr>
        <w:rFonts w:ascii="Arial" w:hAnsi="Arial" w:cs="Arial"/>
        <w:b/>
        <w:bCs/>
        <w:i/>
        <w:iCs/>
        <w:strike w:val="0"/>
        <w:color w:val="000000"/>
        <w:sz w:val="24"/>
        <w:szCs w:val="24"/>
        <w:u w:val="none"/>
      </w:rPr>
    </w:lvl>
  </w:abstractNum>
  <w:abstractNum w:abstractNumId="3">
    <w:nsid w:val="00000004"/>
    <w:multiLevelType w:val="multilevel"/>
    <w:tmpl w:val="00000004"/>
    <w:lvl w:ilvl="0">
      <w:start w:val="1"/>
      <w:numFmt w:val="decimal"/>
      <w:lvlText w:val="%1)"/>
      <w:lvlJc w:val="left"/>
      <w:pPr>
        <w:ind w:left="1701" w:hanging="360"/>
      </w:pPr>
      <w:rPr>
        <w:rFonts w:ascii="Arial" w:hAnsi="Arial" w:cs="Arial"/>
        <w:b w:val="0"/>
        <w:bCs w:val="0"/>
        <w:i w:val="0"/>
        <w:iCs w:val="0"/>
        <w:strike w:val="0"/>
        <w:color w:val="auto"/>
        <w:sz w:val="24"/>
        <w:szCs w:val="24"/>
        <w:u w:val="none"/>
      </w:rPr>
    </w:lvl>
    <w:lvl w:ilvl="1">
      <w:start w:val="1"/>
      <w:numFmt w:val="decimal"/>
      <w:lvlText w:val="%2)"/>
      <w:lvlJc w:val="left"/>
      <w:pPr>
        <w:ind w:left="2061" w:hanging="360"/>
      </w:pPr>
      <w:rPr>
        <w:rFonts w:ascii="Arial" w:hAnsi="Arial" w:cs="Arial"/>
        <w:b w:val="0"/>
        <w:bCs w:val="0"/>
        <w:i w:val="0"/>
        <w:iCs w:val="0"/>
        <w:strike w:val="0"/>
        <w:color w:val="auto"/>
        <w:sz w:val="24"/>
        <w:szCs w:val="24"/>
        <w:u w:val="none"/>
      </w:rPr>
    </w:lvl>
    <w:lvl w:ilvl="2">
      <w:start w:val="1"/>
      <w:numFmt w:val="decimal"/>
      <w:lvlText w:val="%3)"/>
      <w:lvlJc w:val="left"/>
      <w:pPr>
        <w:ind w:left="2421" w:hanging="360"/>
      </w:pPr>
      <w:rPr>
        <w:rFonts w:ascii="Arial" w:hAnsi="Arial" w:cs="Arial"/>
        <w:b w:val="0"/>
        <w:bCs w:val="0"/>
        <w:i w:val="0"/>
        <w:iCs w:val="0"/>
        <w:strike w:val="0"/>
        <w:color w:val="auto"/>
        <w:sz w:val="24"/>
        <w:szCs w:val="24"/>
        <w:u w:val="none"/>
      </w:rPr>
    </w:lvl>
    <w:lvl w:ilvl="3">
      <w:start w:val="1"/>
      <w:numFmt w:val="decimal"/>
      <w:lvlText w:val="%4)"/>
      <w:lvlJc w:val="left"/>
      <w:pPr>
        <w:ind w:left="2781" w:hanging="360"/>
      </w:pPr>
      <w:rPr>
        <w:rFonts w:ascii="Arial" w:hAnsi="Arial" w:cs="Arial"/>
        <w:b w:val="0"/>
        <w:bCs w:val="0"/>
        <w:i w:val="0"/>
        <w:iCs w:val="0"/>
        <w:strike w:val="0"/>
        <w:color w:val="auto"/>
        <w:sz w:val="24"/>
        <w:szCs w:val="24"/>
        <w:u w:val="none"/>
      </w:rPr>
    </w:lvl>
    <w:lvl w:ilvl="4">
      <w:start w:val="1"/>
      <w:numFmt w:val="decimal"/>
      <w:lvlText w:val="%5)"/>
      <w:lvlJc w:val="left"/>
      <w:pPr>
        <w:ind w:left="3141" w:hanging="360"/>
      </w:pPr>
      <w:rPr>
        <w:rFonts w:ascii="Arial" w:hAnsi="Arial" w:cs="Arial"/>
        <w:b w:val="0"/>
        <w:bCs w:val="0"/>
        <w:i w:val="0"/>
        <w:iCs w:val="0"/>
        <w:strike w:val="0"/>
        <w:color w:val="auto"/>
        <w:sz w:val="24"/>
        <w:szCs w:val="24"/>
        <w:u w:val="none"/>
      </w:rPr>
    </w:lvl>
    <w:lvl w:ilvl="5">
      <w:start w:val="1"/>
      <w:numFmt w:val="decimal"/>
      <w:lvlText w:val="%6)"/>
      <w:lvlJc w:val="left"/>
      <w:pPr>
        <w:ind w:left="3501" w:hanging="360"/>
      </w:pPr>
      <w:rPr>
        <w:rFonts w:ascii="Arial" w:hAnsi="Arial" w:cs="Arial"/>
        <w:b w:val="0"/>
        <w:bCs w:val="0"/>
        <w:i w:val="0"/>
        <w:iCs w:val="0"/>
        <w:strike w:val="0"/>
        <w:color w:val="auto"/>
        <w:sz w:val="24"/>
        <w:szCs w:val="24"/>
        <w:u w:val="none"/>
      </w:rPr>
    </w:lvl>
    <w:lvl w:ilvl="6">
      <w:start w:val="1"/>
      <w:numFmt w:val="decimal"/>
      <w:lvlText w:val="%7)"/>
      <w:lvlJc w:val="left"/>
      <w:pPr>
        <w:ind w:left="3861" w:hanging="360"/>
      </w:pPr>
      <w:rPr>
        <w:rFonts w:ascii="Arial" w:hAnsi="Arial" w:cs="Arial"/>
        <w:b w:val="0"/>
        <w:bCs w:val="0"/>
        <w:i w:val="0"/>
        <w:iCs w:val="0"/>
        <w:strike w:val="0"/>
        <w:color w:val="auto"/>
        <w:sz w:val="24"/>
        <w:szCs w:val="24"/>
        <w:u w:val="none"/>
      </w:rPr>
    </w:lvl>
    <w:lvl w:ilvl="7">
      <w:start w:val="1"/>
      <w:numFmt w:val="decimal"/>
      <w:lvlText w:val="%8)"/>
      <w:lvlJc w:val="left"/>
      <w:pPr>
        <w:ind w:left="4221" w:hanging="360"/>
      </w:pPr>
      <w:rPr>
        <w:rFonts w:ascii="Arial" w:hAnsi="Arial" w:cs="Arial"/>
        <w:b w:val="0"/>
        <w:bCs w:val="0"/>
        <w:i w:val="0"/>
        <w:iCs w:val="0"/>
        <w:strike w:val="0"/>
        <w:color w:val="auto"/>
        <w:sz w:val="24"/>
        <w:szCs w:val="24"/>
        <w:u w:val="none"/>
      </w:rPr>
    </w:lvl>
    <w:lvl w:ilvl="8">
      <w:start w:val="1"/>
      <w:numFmt w:val="decimal"/>
      <w:lvlText w:val="%9)"/>
      <w:lvlJc w:val="left"/>
      <w:pPr>
        <w:ind w:left="4581" w:hanging="360"/>
      </w:pPr>
      <w:rPr>
        <w:rFonts w:ascii="Arial" w:hAnsi="Arial" w:cs="Arial"/>
        <w:b w:val="0"/>
        <w:bCs w:val="0"/>
        <w:i w:val="0"/>
        <w:iCs w:val="0"/>
        <w:strike w:val="0"/>
        <w:color w:val="auto"/>
        <w:sz w:val="24"/>
        <w:szCs w:val="24"/>
        <w:u w:val="none"/>
      </w:rPr>
    </w:lvl>
  </w:abstractNum>
  <w:abstractNum w:abstractNumId="4">
    <w:nsid w:val="00000005"/>
    <w:multiLevelType w:val="multilevel"/>
    <w:tmpl w:val="00000005"/>
    <w:lvl w:ilvl="0">
      <w:start w:val="1"/>
      <w:numFmt w:val="decimal"/>
      <w:lvlText w:val="%1)"/>
      <w:lvlJc w:val="left"/>
      <w:pPr>
        <w:ind w:left="1440" w:hanging="360"/>
      </w:pPr>
      <w:rPr>
        <w:rFonts w:ascii="Arial" w:hAnsi="Arial" w:cs="Arial"/>
        <w:b w:val="0"/>
        <w:bCs w:val="0"/>
        <w:i w:val="0"/>
        <w:iCs w:val="0"/>
        <w:strike w:val="0"/>
        <w:color w:val="000000"/>
        <w:sz w:val="24"/>
        <w:szCs w:val="24"/>
        <w:u w:val="none"/>
      </w:rPr>
    </w:lvl>
    <w:lvl w:ilvl="1">
      <w:start w:val="1"/>
      <w:numFmt w:val="decimal"/>
      <w:lvlText w:val="%1)%2)"/>
      <w:lvlJc w:val="left"/>
      <w:pPr>
        <w:ind w:left="1800" w:hanging="360"/>
      </w:pPr>
      <w:rPr>
        <w:rFonts w:ascii="Arial" w:hAnsi="Arial" w:cs="Arial"/>
        <w:b w:val="0"/>
        <w:bCs w:val="0"/>
        <w:i w:val="0"/>
        <w:iCs w:val="0"/>
        <w:strike w:val="0"/>
        <w:color w:val="000000"/>
        <w:sz w:val="24"/>
        <w:szCs w:val="24"/>
        <w:u w:val="none"/>
      </w:rPr>
    </w:lvl>
    <w:lvl w:ilvl="2">
      <w:start w:val="1"/>
      <w:numFmt w:val="decimal"/>
      <w:lvlText w:val="%1)%2)%3)"/>
      <w:lvlJc w:val="left"/>
      <w:pPr>
        <w:ind w:left="2160" w:hanging="360"/>
      </w:pPr>
      <w:rPr>
        <w:rFonts w:ascii="Arial" w:hAnsi="Arial" w:cs="Arial"/>
        <w:b w:val="0"/>
        <w:bCs w:val="0"/>
        <w:i w:val="0"/>
        <w:iCs w:val="0"/>
        <w:strike w:val="0"/>
        <w:color w:val="000000"/>
        <w:sz w:val="24"/>
        <w:szCs w:val="24"/>
        <w:u w:val="none"/>
      </w:rPr>
    </w:lvl>
    <w:lvl w:ilvl="3">
      <w:start w:val="1"/>
      <w:numFmt w:val="decimal"/>
      <w:lvlText w:val="%1)%2)%3)%4)"/>
      <w:lvlJc w:val="left"/>
      <w:pPr>
        <w:ind w:left="2520" w:hanging="360"/>
      </w:pPr>
      <w:rPr>
        <w:rFonts w:ascii="Arial" w:hAnsi="Arial" w:cs="Arial"/>
        <w:b w:val="0"/>
        <w:bCs w:val="0"/>
        <w:i w:val="0"/>
        <w:iCs w:val="0"/>
        <w:strike w:val="0"/>
        <w:color w:val="000000"/>
        <w:sz w:val="24"/>
        <w:szCs w:val="24"/>
        <w:u w:val="none"/>
      </w:rPr>
    </w:lvl>
    <w:lvl w:ilvl="4">
      <w:start w:val="1"/>
      <w:numFmt w:val="decimal"/>
      <w:lvlText w:val="%1)%2)%3)%4)%5)"/>
      <w:lvlJc w:val="left"/>
      <w:pPr>
        <w:ind w:left="2880" w:hanging="360"/>
      </w:pPr>
      <w:rPr>
        <w:rFonts w:ascii="Arial" w:hAnsi="Arial" w:cs="Arial"/>
        <w:b w:val="0"/>
        <w:bCs w:val="0"/>
        <w:i w:val="0"/>
        <w:iCs w:val="0"/>
        <w:strike w:val="0"/>
        <w:color w:val="000000"/>
        <w:sz w:val="24"/>
        <w:szCs w:val="24"/>
        <w:u w:val="none"/>
      </w:rPr>
    </w:lvl>
    <w:lvl w:ilvl="5">
      <w:start w:val="1"/>
      <w:numFmt w:val="decimal"/>
      <w:lvlText w:val="%1)%2)%3)%4)%5)%6)"/>
      <w:lvlJc w:val="left"/>
      <w:pPr>
        <w:ind w:left="3240" w:hanging="360"/>
      </w:pPr>
      <w:rPr>
        <w:rFonts w:ascii="Arial" w:hAnsi="Arial" w:cs="Arial"/>
        <w:b w:val="0"/>
        <w:bCs w:val="0"/>
        <w:i w:val="0"/>
        <w:iCs w:val="0"/>
        <w:strike w:val="0"/>
        <w:color w:val="000000"/>
        <w:sz w:val="24"/>
        <w:szCs w:val="24"/>
        <w:u w:val="none"/>
      </w:rPr>
    </w:lvl>
    <w:lvl w:ilvl="6">
      <w:start w:val="1"/>
      <w:numFmt w:val="decimal"/>
      <w:lvlText w:val="%1)%2)%3)%4)%5)%6)%7)"/>
      <w:lvlJc w:val="left"/>
      <w:pPr>
        <w:ind w:left="3600" w:hanging="360"/>
      </w:pPr>
      <w:rPr>
        <w:rFonts w:ascii="Arial" w:hAnsi="Arial" w:cs="Arial"/>
        <w:b w:val="0"/>
        <w:bCs w:val="0"/>
        <w:i w:val="0"/>
        <w:iCs w:val="0"/>
        <w:strike w:val="0"/>
        <w:color w:val="000000"/>
        <w:sz w:val="24"/>
        <w:szCs w:val="24"/>
        <w:u w:val="none"/>
      </w:rPr>
    </w:lvl>
    <w:lvl w:ilvl="7">
      <w:start w:val="1"/>
      <w:numFmt w:val="decimal"/>
      <w:lvlText w:val="%1)%2)%3)%4)%5)%6)%7)%8)"/>
      <w:lvlJc w:val="left"/>
      <w:pPr>
        <w:ind w:left="3960" w:hanging="360"/>
      </w:pPr>
      <w:rPr>
        <w:rFonts w:ascii="Arial" w:hAnsi="Arial" w:cs="Arial"/>
        <w:b w:val="0"/>
        <w:bCs w:val="0"/>
        <w:i w:val="0"/>
        <w:iCs w:val="0"/>
        <w:strike w:val="0"/>
        <w:color w:val="000000"/>
        <w:sz w:val="24"/>
        <w:szCs w:val="24"/>
        <w:u w:val="none"/>
      </w:rPr>
    </w:lvl>
    <w:lvl w:ilvl="8">
      <w:start w:val="1"/>
      <w:numFmt w:val="decimal"/>
      <w:lvlText w:val="%1)%2)%3)%4)%5)%6)%7)%8)%9)"/>
      <w:lvlJc w:val="left"/>
      <w:pPr>
        <w:ind w:left="4320" w:hanging="360"/>
      </w:pPr>
      <w:rPr>
        <w:rFonts w:ascii="Arial" w:hAnsi="Arial" w:cs="Arial"/>
        <w:b w:val="0"/>
        <w:bCs w:val="0"/>
        <w:i w:val="0"/>
        <w:iCs w:val="0"/>
        <w:strike w:val="0"/>
        <w:color w:val="000000"/>
        <w:sz w:val="24"/>
        <w:szCs w:val="24"/>
        <w:u w:val="none"/>
      </w:rPr>
    </w:lvl>
  </w:abstractNum>
  <w:abstractNum w:abstractNumId="5">
    <w:nsid w:val="00000006"/>
    <w:multiLevelType w:val="multilevel"/>
    <w:tmpl w:val="00000006"/>
    <w:lvl w:ilvl="0">
      <w:start w:val="1"/>
      <w:numFmt w:val="decimal"/>
      <w:lvlText w:val="%1)"/>
      <w:lvlJc w:val="left"/>
      <w:pPr>
        <w:ind w:left="1440" w:hanging="360"/>
      </w:pPr>
      <w:rPr>
        <w:rFonts w:ascii="Arial" w:hAnsi="Arial" w:cs="Arial"/>
        <w:b w:val="0"/>
        <w:bCs w:val="0"/>
        <w:i w:val="0"/>
        <w:iCs w:val="0"/>
        <w:strike w:val="0"/>
        <w:color w:val="000000"/>
        <w:sz w:val="24"/>
        <w:szCs w:val="24"/>
        <w:u w:val="none"/>
      </w:rPr>
    </w:lvl>
    <w:lvl w:ilvl="1">
      <w:start w:val="1"/>
      <w:numFmt w:val="decimal"/>
      <w:lvlText w:val="%1)%2)"/>
      <w:lvlJc w:val="left"/>
      <w:pPr>
        <w:ind w:left="1800" w:hanging="360"/>
      </w:pPr>
      <w:rPr>
        <w:rFonts w:ascii="Arial" w:hAnsi="Arial" w:cs="Arial"/>
        <w:b w:val="0"/>
        <w:bCs w:val="0"/>
        <w:i w:val="0"/>
        <w:iCs w:val="0"/>
        <w:strike w:val="0"/>
        <w:color w:val="000000"/>
        <w:sz w:val="24"/>
        <w:szCs w:val="24"/>
        <w:u w:val="none"/>
      </w:rPr>
    </w:lvl>
    <w:lvl w:ilvl="2">
      <w:start w:val="1"/>
      <w:numFmt w:val="decimal"/>
      <w:lvlText w:val="%1)%2)%3)"/>
      <w:lvlJc w:val="left"/>
      <w:pPr>
        <w:ind w:left="2160" w:hanging="360"/>
      </w:pPr>
      <w:rPr>
        <w:rFonts w:ascii="Arial" w:hAnsi="Arial" w:cs="Arial"/>
        <w:b w:val="0"/>
        <w:bCs w:val="0"/>
        <w:i w:val="0"/>
        <w:iCs w:val="0"/>
        <w:strike w:val="0"/>
        <w:color w:val="000000"/>
        <w:sz w:val="24"/>
        <w:szCs w:val="24"/>
        <w:u w:val="none"/>
      </w:rPr>
    </w:lvl>
    <w:lvl w:ilvl="3">
      <w:start w:val="1"/>
      <w:numFmt w:val="decimal"/>
      <w:lvlText w:val="%1)%2)%3)%4)"/>
      <w:lvlJc w:val="left"/>
      <w:pPr>
        <w:ind w:left="2520" w:hanging="360"/>
      </w:pPr>
      <w:rPr>
        <w:rFonts w:ascii="Arial" w:hAnsi="Arial" w:cs="Arial"/>
        <w:b w:val="0"/>
        <w:bCs w:val="0"/>
        <w:i w:val="0"/>
        <w:iCs w:val="0"/>
        <w:strike w:val="0"/>
        <w:color w:val="000000"/>
        <w:sz w:val="24"/>
        <w:szCs w:val="24"/>
        <w:u w:val="none"/>
      </w:rPr>
    </w:lvl>
    <w:lvl w:ilvl="4">
      <w:start w:val="1"/>
      <w:numFmt w:val="decimal"/>
      <w:lvlText w:val="%1)%2)%3)%4)%5)"/>
      <w:lvlJc w:val="left"/>
      <w:pPr>
        <w:ind w:left="2880" w:hanging="360"/>
      </w:pPr>
      <w:rPr>
        <w:rFonts w:ascii="Arial" w:hAnsi="Arial" w:cs="Arial"/>
        <w:b w:val="0"/>
        <w:bCs w:val="0"/>
        <w:i w:val="0"/>
        <w:iCs w:val="0"/>
        <w:strike w:val="0"/>
        <w:color w:val="000000"/>
        <w:sz w:val="24"/>
        <w:szCs w:val="24"/>
        <w:u w:val="none"/>
      </w:rPr>
    </w:lvl>
    <w:lvl w:ilvl="5">
      <w:start w:val="1"/>
      <w:numFmt w:val="decimal"/>
      <w:lvlText w:val="%1)%2)%3)%4)%5)%6)"/>
      <w:lvlJc w:val="left"/>
      <w:pPr>
        <w:ind w:left="3240" w:hanging="360"/>
      </w:pPr>
      <w:rPr>
        <w:rFonts w:ascii="Arial" w:hAnsi="Arial" w:cs="Arial"/>
        <w:b w:val="0"/>
        <w:bCs w:val="0"/>
        <w:i w:val="0"/>
        <w:iCs w:val="0"/>
        <w:strike w:val="0"/>
        <w:color w:val="000000"/>
        <w:sz w:val="24"/>
        <w:szCs w:val="24"/>
        <w:u w:val="none"/>
      </w:rPr>
    </w:lvl>
    <w:lvl w:ilvl="6">
      <w:start w:val="1"/>
      <w:numFmt w:val="decimal"/>
      <w:lvlText w:val="%1)%2)%3)%4)%5)%6)%7)"/>
      <w:lvlJc w:val="left"/>
      <w:pPr>
        <w:ind w:left="3600" w:hanging="360"/>
      </w:pPr>
      <w:rPr>
        <w:rFonts w:ascii="Arial" w:hAnsi="Arial" w:cs="Arial"/>
        <w:b w:val="0"/>
        <w:bCs w:val="0"/>
        <w:i w:val="0"/>
        <w:iCs w:val="0"/>
        <w:strike w:val="0"/>
        <w:color w:val="000000"/>
        <w:sz w:val="24"/>
        <w:szCs w:val="24"/>
        <w:u w:val="none"/>
      </w:rPr>
    </w:lvl>
    <w:lvl w:ilvl="7">
      <w:start w:val="1"/>
      <w:numFmt w:val="decimal"/>
      <w:lvlText w:val="%1)%2)%3)%4)%5)%6)%7)%8)"/>
      <w:lvlJc w:val="left"/>
      <w:pPr>
        <w:ind w:left="3960" w:hanging="360"/>
      </w:pPr>
      <w:rPr>
        <w:rFonts w:ascii="Arial" w:hAnsi="Arial" w:cs="Arial"/>
        <w:b w:val="0"/>
        <w:bCs w:val="0"/>
        <w:i w:val="0"/>
        <w:iCs w:val="0"/>
        <w:strike w:val="0"/>
        <w:color w:val="000000"/>
        <w:sz w:val="24"/>
        <w:szCs w:val="24"/>
        <w:u w:val="none"/>
      </w:rPr>
    </w:lvl>
    <w:lvl w:ilvl="8">
      <w:start w:val="1"/>
      <w:numFmt w:val="decimal"/>
      <w:lvlText w:val="%1)%2)%3)%4)%5)%6)%7)%8)%9)"/>
      <w:lvlJc w:val="left"/>
      <w:pPr>
        <w:ind w:left="4320" w:hanging="360"/>
      </w:pPr>
      <w:rPr>
        <w:rFonts w:ascii="Arial" w:hAnsi="Arial" w:cs="Arial"/>
        <w:b w:val="0"/>
        <w:bCs w:val="0"/>
        <w:i w:val="0"/>
        <w:iCs w:val="0"/>
        <w:strike w:val="0"/>
        <w:color w:val="000000"/>
        <w:sz w:val="24"/>
        <w:szCs w:val="24"/>
        <w:u w:val="none"/>
      </w:rPr>
    </w:lvl>
  </w:abstractNum>
  <w:abstractNum w:abstractNumId="6">
    <w:nsid w:val="00000007"/>
    <w:multiLevelType w:val="multilevel"/>
    <w:tmpl w:val="00000007"/>
    <w:lvl w:ilvl="0">
      <w:start w:val="1"/>
      <w:numFmt w:val="bullet"/>
      <w:lvlText w:val=""/>
      <w:lvlJc w:val="left"/>
      <w:pPr>
        <w:ind w:left="720" w:hanging="360"/>
      </w:pPr>
      <w:rPr>
        <w:rFonts w:ascii="Symbol" w:hAnsi="Symbol" w:cs="Symbol" w:hint="default"/>
        <w:b w:val="0"/>
        <w:bCs w:val="0"/>
        <w:i w:val="0"/>
        <w:iCs w:val="0"/>
        <w:strike w:val="0"/>
        <w:color w:val="000000"/>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000000"/>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abstractNum>
  <w:abstractNum w:abstractNumId="7">
    <w:nsid w:val="00000008"/>
    <w:multiLevelType w:val="multilevel"/>
    <w:tmpl w:val="00000008"/>
    <w:lvl w:ilvl="0">
      <w:start w:val="1"/>
      <w:numFmt w:val="decimal"/>
      <w:lvlText w:val="%1)"/>
      <w:lvlJc w:val="left"/>
      <w:pPr>
        <w:ind w:left="720" w:hanging="360"/>
      </w:pPr>
      <w:rPr>
        <w:rFonts w:ascii="Arial" w:hAnsi="Arial" w:cs="Arial"/>
        <w:b w:val="0"/>
        <w:bCs w:val="0"/>
        <w:i w:val="0"/>
        <w:iCs w:val="0"/>
        <w:strike w:val="0"/>
        <w:color w:val="000000"/>
        <w:sz w:val="24"/>
        <w:szCs w:val="24"/>
        <w:u w:val="none"/>
      </w:rPr>
    </w:lvl>
    <w:lvl w:ilvl="1">
      <w:start w:val="1"/>
      <w:numFmt w:val="decimal"/>
      <w:lvlText w:val="%2)"/>
      <w:lvlJc w:val="left"/>
      <w:pPr>
        <w:ind w:left="1080" w:hanging="360"/>
      </w:pPr>
      <w:rPr>
        <w:rFonts w:ascii="Arial" w:hAnsi="Arial" w:cs="Arial"/>
        <w:b w:val="0"/>
        <w:bCs w:val="0"/>
        <w:i w:val="0"/>
        <w:iCs w:val="0"/>
        <w:strike w:val="0"/>
        <w:color w:val="000000"/>
        <w:sz w:val="24"/>
        <w:szCs w:val="24"/>
        <w:u w:val="none"/>
      </w:rPr>
    </w:lvl>
    <w:lvl w:ilvl="2">
      <w:start w:val="1"/>
      <w:numFmt w:val="decimal"/>
      <w:lvlText w:val="%3)"/>
      <w:lvlJc w:val="left"/>
      <w:pPr>
        <w:ind w:left="1440" w:hanging="360"/>
      </w:pPr>
      <w:rPr>
        <w:rFonts w:ascii="Arial" w:hAnsi="Arial" w:cs="Arial"/>
        <w:b w:val="0"/>
        <w:bCs w:val="0"/>
        <w:i w:val="0"/>
        <w:iCs w:val="0"/>
        <w:strike w:val="0"/>
        <w:color w:val="000000"/>
        <w:sz w:val="24"/>
        <w:szCs w:val="24"/>
        <w:u w:val="none"/>
      </w:rPr>
    </w:lvl>
    <w:lvl w:ilvl="3">
      <w:start w:val="1"/>
      <w:numFmt w:val="decimal"/>
      <w:lvlText w:val="%4)"/>
      <w:lvlJc w:val="left"/>
      <w:pPr>
        <w:ind w:left="1800" w:hanging="360"/>
      </w:pPr>
      <w:rPr>
        <w:rFonts w:ascii="Arial" w:hAnsi="Arial" w:cs="Arial"/>
        <w:b w:val="0"/>
        <w:bCs w:val="0"/>
        <w:i w:val="0"/>
        <w:iCs w:val="0"/>
        <w:strike w:val="0"/>
        <w:color w:val="000000"/>
        <w:sz w:val="24"/>
        <w:szCs w:val="24"/>
        <w:u w:val="none"/>
      </w:rPr>
    </w:lvl>
    <w:lvl w:ilvl="4">
      <w:start w:val="1"/>
      <w:numFmt w:val="decimal"/>
      <w:lvlText w:val="%5)"/>
      <w:lvlJc w:val="left"/>
      <w:pPr>
        <w:ind w:left="2160" w:hanging="360"/>
      </w:pPr>
      <w:rPr>
        <w:rFonts w:ascii="Arial" w:hAnsi="Arial" w:cs="Arial"/>
        <w:b w:val="0"/>
        <w:bCs w:val="0"/>
        <w:i w:val="0"/>
        <w:iCs w:val="0"/>
        <w:strike w:val="0"/>
        <w:color w:val="000000"/>
        <w:sz w:val="24"/>
        <w:szCs w:val="24"/>
        <w:u w:val="none"/>
      </w:rPr>
    </w:lvl>
    <w:lvl w:ilvl="5">
      <w:start w:val="1"/>
      <w:numFmt w:val="decimal"/>
      <w:lvlText w:val="%6)"/>
      <w:lvlJc w:val="left"/>
      <w:pPr>
        <w:ind w:left="2520" w:hanging="360"/>
      </w:pPr>
      <w:rPr>
        <w:rFonts w:ascii="Arial" w:hAnsi="Arial" w:cs="Arial"/>
        <w:b w:val="0"/>
        <w:bCs w:val="0"/>
        <w:i w:val="0"/>
        <w:iCs w:val="0"/>
        <w:strike w:val="0"/>
        <w:color w:val="000000"/>
        <w:sz w:val="24"/>
        <w:szCs w:val="24"/>
        <w:u w:val="none"/>
      </w:rPr>
    </w:lvl>
    <w:lvl w:ilvl="6">
      <w:start w:val="1"/>
      <w:numFmt w:val="decimal"/>
      <w:lvlText w:val="%7)"/>
      <w:lvlJc w:val="left"/>
      <w:pPr>
        <w:ind w:left="2880" w:hanging="360"/>
      </w:pPr>
      <w:rPr>
        <w:rFonts w:ascii="Arial" w:hAnsi="Arial" w:cs="Arial"/>
        <w:b w:val="0"/>
        <w:bCs w:val="0"/>
        <w:i w:val="0"/>
        <w:iCs w:val="0"/>
        <w:strike w:val="0"/>
        <w:color w:val="000000"/>
        <w:sz w:val="24"/>
        <w:szCs w:val="24"/>
        <w:u w:val="none"/>
      </w:rPr>
    </w:lvl>
    <w:lvl w:ilvl="7">
      <w:start w:val="1"/>
      <w:numFmt w:val="decimal"/>
      <w:lvlText w:val="%8)"/>
      <w:lvlJc w:val="left"/>
      <w:pPr>
        <w:ind w:left="3240" w:hanging="360"/>
      </w:pPr>
      <w:rPr>
        <w:rFonts w:ascii="Arial" w:hAnsi="Arial" w:cs="Arial"/>
        <w:b w:val="0"/>
        <w:bCs w:val="0"/>
        <w:i w:val="0"/>
        <w:iCs w:val="0"/>
        <w:strike w:val="0"/>
        <w:color w:val="000000"/>
        <w:sz w:val="24"/>
        <w:szCs w:val="24"/>
        <w:u w:val="none"/>
      </w:rPr>
    </w:lvl>
    <w:lvl w:ilvl="8">
      <w:start w:val="1"/>
      <w:numFmt w:val="decimal"/>
      <w:lvlText w:val="%9)"/>
      <w:lvlJc w:val="left"/>
      <w:pPr>
        <w:ind w:left="3600" w:hanging="360"/>
      </w:pPr>
      <w:rPr>
        <w:rFonts w:ascii="Arial" w:hAnsi="Arial" w:cs="Arial"/>
        <w:b w:val="0"/>
        <w:bCs w:val="0"/>
        <w:i w:val="0"/>
        <w:iCs w:val="0"/>
        <w:strike w:val="0"/>
        <w:color w:val="00000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4"/>
    <w:lvlOverride w:ilvl="0">
      <w:lvl w:ilvl="0">
        <w:start w:val="1"/>
        <w:numFmt w:val="decimal"/>
        <w:lvlText w:val="%1)"/>
        <w:lvlJc w:val="left"/>
        <w:pPr>
          <w:ind w:left="1440" w:hanging="360"/>
        </w:pPr>
        <w:rPr>
          <w:rFonts w:ascii="Arial" w:hAnsi="Arial" w:cs="Arial"/>
          <w:b w:val="0"/>
          <w:bCs w:val="0"/>
          <w:i w:val="0"/>
          <w:iCs w:val="0"/>
          <w:strike w:val="0"/>
          <w:color w:val="auto"/>
          <w:sz w:val="24"/>
          <w:szCs w:val="24"/>
          <w:u w:val="none"/>
        </w:rPr>
      </w:lvl>
    </w:lvlOverride>
    <w:lvlOverride w:ilvl="1">
      <w:lvl w:ilvl="1">
        <w:start w:val="1"/>
        <w:numFmt w:val="decimal"/>
        <w:lvlText w:val="%1)%2)"/>
        <w:lvlJc w:val="left"/>
        <w:pPr>
          <w:ind w:left="1800" w:hanging="360"/>
        </w:pPr>
        <w:rPr>
          <w:rFonts w:ascii="Arial" w:hAnsi="Arial" w:cs="Arial"/>
          <w:b w:val="0"/>
          <w:bCs w:val="0"/>
          <w:i w:val="0"/>
          <w:iCs w:val="0"/>
          <w:strike w:val="0"/>
          <w:color w:val="000000"/>
          <w:sz w:val="24"/>
          <w:szCs w:val="24"/>
          <w:u w:val="none"/>
        </w:rPr>
      </w:lvl>
    </w:lvlOverride>
    <w:lvlOverride w:ilvl="2">
      <w:lvl w:ilvl="2">
        <w:start w:val="1"/>
        <w:numFmt w:val="decimal"/>
        <w:lvlText w:val="%1)%2)%3)"/>
        <w:lvlJc w:val="left"/>
        <w:pPr>
          <w:ind w:left="2160" w:hanging="360"/>
        </w:pPr>
        <w:rPr>
          <w:rFonts w:ascii="Arial" w:hAnsi="Arial" w:cs="Arial"/>
          <w:b w:val="0"/>
          <w:bCs w:val="0"/>
          <w:i w:val="0"/>
          <w:iCs w:val="0"/>
          <w:strike w:val="0"/>
          <w:color w:val="000000"/>
          <w:sz w:val="24"/>
          <w:szCs w:val="24"/>
          <w:u w:val="none"/>
        </w:rPr>
      </w:lvl>
    </w:lvlOverride>
    <w:lvlOverride w:ilvl="3">
      <w:lvl w:ilvl="3">
        <w:start w:val="1"/>
        <w:numFmt w:val="decimal"/>
        <w:lvlText w:val="%1)%2)%3)%4)"/>
        <w:lvlJc w:val="left"/>
        <w:pPr>
          <w:ind w:left="2520" w:hanging="360"/>
        </w:pPr>
        <w:rPr>
          <w:rFonts w:ascii="Arial" w:hAnsi="Arial" w:cs="Arial"/>
          <w:b w:val="0"/>
          <w:bCs w:val="0"/>
          <w:i w:val="0"/>
          <w:iCs w:val="0"/>
          <w:strike w:val="0"/>
          <w:color w:val="000000"/>
          <w:sz w:val="24"/>
          <w:szCs w:val="24"/>
          <w:u w:val="none"/>
        </w:rPr>
      </w:lvl>
    </w:lvlOverride>
    <w:lvlOverride w:ilvl="4">
      <w:lvl w:ilvl="4">
        <w:start w:val="1"/>
        <w:numFmt w:val="decimal"/>
        <w:lvlText w:val="%1)%2)%3)%4)%5)"/>
        <w:lvlJc w:val="left"/>
        <w:pPr>
          <w:ind w:left="2880" w:hanging="360"/>
        </w:pPr>
        <w:rPr>
          <w:rFonts w:ascii="Arial" w:hAnsi="Arial" w:cs="Arial"/>
          <w:b w:val="0"/>
          <w:bCs w:val="0"/>
          <w:i w:val="0"/>
          <w:iCs w:val="0"/>
          <w:strike w:val="0"/>
          <w:color w:val="000000"/>
          <w:sz w:val="24"/>
          <w:szCs w:val="24"/>
          <w:u w:val="none"/>
        </w:rPr>
      </w:lvl>
    </w:lvlOverride>
    <w:lvlOverride w:ilvl="5">
      <w:lvl w:ilvl="5">
        <w:start w:val="1"/>
        <w:numFmt w:val="decimal"/>
        <w:lvlText w:val="%1)%2)%3)%4)%5)%6)"/>
        <w:lvlJc w:val="left"/>
        <w:pPr>
          <w:ind w:left="3240" w:hanging="360"/>
        </w:pPr>
        <w:rPr>
          <w:rFonts w:ascii="Arial" w:hAnsi="Arial" w:cs="Arial"/>
          <w:b w:val="0"/>
          <w:bCs w:val="0"/>
          <w:i w:val="0"/>
          <w:iCs w:val="0"/>
          <w:strike w:val="0"/>
          <w:color w:val="000000"/>
          <w:sz w:val="24"/>
          <w:szCs w:val="24"/>
          <w:u w:val="none"/>
        </w:rPr>
      </w:lvl>
    </w:lvlOverride>
    <w:lvlOverride w:ilvl="6">
      <w:lvl w:ilvl="6">
        <w:start w:val="1"/>
        <w:numFmt w:val="decimal"/>
        <w:lvlText w:val="%1)%2)%3)%4)%5)%6)%7)"/>
        <w:lvlJc w:val="left"/>
        <w:pPr>
          <w:ind w:left="3600" w:hanging="360"/>
        </w:pPr>
        <w:rPr>
          <w:rFonts w:ascii="Arial" w:hAnsi="Arial" w:cs="Arial"/>
          <w:b w:val="0"/>
          <w:bCs w:val="0"/>
          <w:i w:val="0"/>
          <w:iCs w:val="0"/>
          <w:strike w:val="0"/>
          <w:color w:val="000000"/>
          <w:sz w:val="24"/>
          <w:szCs w:val="24"/>
          <w:u w:val="none"/>
        </w:rPr>
      </w:lvl>
    </w:lvlOverride>
    <w:lvlOverride w:ilvl="7">
      <w:lvl w:ilvl="7">
        <w:start w:val="1"/>
        <w:numFmt w:val="decimal"/>
        <w:lvlText w:val="%1)%2)%3)%4)%5)%6)%7)%8)"/>
        <w:lvlJc w:val="left"/>
        <w:pPr>
          <w:ind w:left="3960" w:hanging="360"/>
        </w:pPr>
        <w:rPr>
          <w:rFonts w:ascii="Arial" w:hAnsi="Arial" w:cs="Arial"/>
          <w:b w:val="0"/>
          <w:bCs w:val="0"/>
          <w:i w:val="0"/>
          <w:iCs w:val="0"/>
          <w:strike w:val="0"/>
          <w:color w:val="000000"/>
          <w:sz w:val="24"/>
          <w:szCs w:val="24"/>
          <w:u w:val="none"/>
        </w:rPr>
      </w:lvl>
    </w:lvlOverride>
    <w:lvlOverride w:ilvl="8">
      <w:lvl w:ilvl="8">
        <w:start w:val="1"/>
        <w:numFmt w:val="decimal"/>
        <w:lvlText w:val="%1)%2)%3)%4)%5)%6)%7)%8)%9)"/>
        <w:lvlJc w:val="left"/>
        <w:pPr>
          <w:ind w:left="4320" w:hanging="360"/>
        </w:pPr>
        <w:rPr>
          <w:rFonts w:ascii="Arial" w:hAnsi="Arial" w:cs="Arial"/>
          <w:b w:val="0"/>
          <w:bCs w:val="0"/>
          <w:i w:val="0"/>
          <w:iCs w:val="0"/>
          <w:strike w:val="0"/>
          <w:color w:val="000000"/>
          <w:sz w:val="24"/>
          <w:szCs w:val="24"/>
          <w:u w:val="none"/>
        </w:rPr>
      </w:lvl>
    </w:lvlOverride>
  </w:num>
  <w:num w:numId="7">
    <w:abstractNumId w:val="5"/>
  </w:num>
  <w:num w:numId="8">
    <w:abstractNumId w:val="5"/>
    <w:lvlOverride w:ilvl="0">
      <w:lvl w:ilvl="0">
        <w:start w:val="1"/>
        <w:numFmt w:val="decimal"/>
        <w:lvlText w:val="%1)"/>
        <w:lvlJc w:val="left"/>
        <w:pPr>
          <w:ind w:left="1440" w:hanging="360"/>
        </w:pPr>
        <w:rPr>
          <w:rFonts w:ascii="Arial" w:hAnsi="Arial" w:cs="Arial"/>
          <w:b w:val="0"/>
          <w:bCs w:val="0"/>
          <w:i w:val="0"/>
          <w:iCs w:val="0"/>
          <w:strike w:val="0"/>
          <w:color w:val="auto"/>
          <w:sz w:val="24"/>
          <w:szCs w:val="24"/>
          <w:u w:val="none"/>
        </w:rPr>
      </w:lvl>
    </w:lvlOverride>
    <w:lvlOverride w:ilvl="1">
      <w:lvl w:ilvl="1">
        <w:start w:val="1"/>
        <w:numFmt w:val="decimal"/>
        <w:lvlText w:val="%1)%2)"/>
        <w:lvlJc w:val="left"/>
        <w:pPr>
          <w:ind w:left="1800" w:hanging="360"/>
        </w:pPr>
        <w:rPr>
          <w:rFonts w:ascii="Arial" w:hAnsi="Arial" w:cs="Arial"/>
          <w:b w:val="0"/>
          <w:bCs w:val="0"/>
          <w:i w:val="0"/>
          <w:iCs w:val="0"/>
          <w:strike w:val="0"/>
          <w:color w:val="000000"/>
          <w:sz w:val="24"/>
          <w:szCs w:val="24"/>
          <w:u w:val="none"/>
        </w:rPr>
      </w:lvl>
    </w:lvlOverride>
    <w:lvlOverride w:ilvl="2">
      <w:lvl w:ilvl="2">
        <w:start w:val="1"/>
        <w:numFmt w:val="decimal"/>
        <w:lvlText w:val="%1)%2)%3)"/>
        <w:lvlJc w:val="left"/>
        <w:pPr>
          <w:ind w:left="2160" w:hanging="360"/>
        </w:pPr>
        <w:rPr>
          <w:rFonts w:ascii="Arial" w:hAnsi="Arial" w:cs="Arial"/>
          <w:b w:val="0"/>
          <w:bCs w:val="0"/>
          <w:i w:val="0"/>
          <w:iCs w:val="0"/>
          <w:strike w:val="0"/>
          <w:color w:val="000000"/>
          <w:sz w:val="24"/>
          <w:szCs w:val="24"/>
          <w:u w:val="none"/>
        </w:rPr>
      </w:lvl>
    </w:lvlOverride>
    <w:lvlOverride w:ilvl="3">
      <w:lvl w:ilvl="3">
        <w:start w:val="1"/>
        <w:numFmt w:val="decimal"/>
        <w:lvlText w:val="%1)%2)%3)%4)"/>
        <w:lvlJc w:val="left"/>
        <w:pPr>
          <w:ind w:left="2520" w:hanging="360"/>
        </w:pPr>
        <w:rPr>
          <w:rFonts w:ascii="Arial" w:hAnsi="Arial" w:cs="Arial"/>
          <w:b w:val="0"/>
          <w:bCs w:val="0"/>
          <w:i w:val="0"/>
          <w:iCs w:val="0"/>
          <w:strike w:val="0"/>
          <w:color w:val="000000"/>
          <w:sz w:val="24"/>
          <w:szCs w:val="24"/>
          <w:u w:val="none"/>
        </w:rPr>
      </w:lvl>
    </w:lvlOverride>
    <w:lvlOverride w:ilvl="4">
      <w:lvl w:ilvl="4">
        <w:start w:val="1"/>
        <w:numFmt w:val="decimal"/>
        <w:lvlText w:val="%1)%2)%3)%4)%5)"/>
        <w:lvlJc w:val="left"/>
        <w:pPr>
          <w:ind w:left="2880" w:hanging="360"/>
        </w:pPr>
        <w:rPr>
          <w:rFonts w:ascii="Arial" w:hAnsi="Arial" w:cs="Arial"/>
          <w:b w:val="0"/>
          <w:bCs w:val="0"/>
          <w:i w:val="0"/>
          <w:iCs w:val="0"/>
          <w:strike w:val="0"/>
          <w:color w:val="000000"/>
          <w:sz w:val="24"/>
          <w:szCs w:val="24"/>
          <w:u w:val="none"/>
        </w:rPr>
      </w:lvl>
    </w:lvlOverride>
    <w:lvlOverride w:ilvl="5">
      <w:lvl w:ilvl="5">
        <w:start w:val="1"/>
        <w:numFmt w:val="decimal"/>
        <w:lvlText w:val="%1)%2)%3)%4)%5)%6)"/>
        <w:lvlJc w:val="left"/>
        <w:pPr>
          <w:ind w:left="3240" w:hanging="360"/>
        </w:pPr>
        <w:rPr>
          <w:rFonts w:ascii="Arial" w:hAnsi="Arial" w:cs="Arial"/>
          <w:b w:val="0"/>
          <w:bCs w:val="0"/>
          <w:i w:val="0"/>
          <w:iCs w:val="0"/>
          <w:strike w:val="0"/>
          <w:color w:val="000000"/>
          <w:sz w:val="24"/>
          <w:szCs w:val="24"/>
          <w:u w:val="none"/>
        </w:rPr>
      </w:lvl>
    </w:lvlOverride>
    <w:lvlOverride w:ilvl="6">
      <w:lvl w:ilvl="6">
        <w:start w:val="1"/>
        <w:numFmt w:val="decimal"/>
        <w:lvlText w:val="%1)%2)%3)%4)%5)%6)%7)"/>
        <w:lvlJc w:val="left"/>
        <w:pPr>
          <w:ind w:left="3600" w:hanging="360"/>
        </w:pPr>
        <w:rPr>
          <w:rFonts w:ascii="Arial" w:hAnsi="Arial" w:cs="Arial"/>
          <w:b w:val="0"/>
          <w:bCs w:val="0"/>
          <w:i w:val="0"/>
          <w:iCs w:val="0"/>
          <w:strike w:val="0"/>
          <w:color w:val="000000"/>
          <w:sz w:val="24"/>
          <w:szCs w:val="24"/>
          <w:u w:val="none"/>
        </w:rPr>
      </w:lvl>
    </w:lvlOverride>
    <w:lvlOverride w:ilvl="7">
      <w:lvl w:ilvl="7">
        <w:start w:val="1"/>
        <w:numFmt w:val="decimal"/>
        <w:lvlText w:val="%1)%2)%3)%4)%5)%6)%7)%8)"/>
        <w:lvlJc w:val="left"/>
        <w:pPr>
          <w:ind w:left="3960" w:hanging="360"/>
        </w:pPr>
        <w:rPr>
          <w:rFonts w:ascii="Arial" w:hAnsi="Arial" w:cs="Arial"/>
          <w:b w:val="0"/>
          <w:bCs w:val="0"/>
          <w:i w:val="0"/>
          <w:iCs w:val="0"/>
          <w:strike w:val="0"/>
          <w:color w:val="000000"/>
          <w:sz w:val="24"/>
          <w:szCs w:val="24"/>
          <w:u w:val="none"/>
        </w:rPr>
      </w:lvl>
    </w:lvlOverride>
    <w:lvlOverride w:ilvl="8">
      <w:lvl w:ilvl="8">
        <w:start w:val="1"/>
        <w:numFmt w:val="decimal"/>
        <w:lvlText w:val="%1)%2)%3)%4)%5)%6)%7)%8)%9)"/>
        <w:lvlJc w:val="left"/>
        <w:pPr>
          <w:ind w:left="4320" w:hanging="360"/>
        </w:pPr>
        <w:rPr>
          <w:rFonts w:ascii="Arial" w:hAnsi="Arial" w:cs="Arial"/>
          <w:b w:val="0"/>
          <w:bCs w:val="0"/>
          <w:i w:val="0"/>
          <w:iCs w:val="0"/>
          <w:strike w:val="0"/>
          <w:color w:val="000000"/>
          <w:sz w:val="24"/>
          <w:szCs w:val="24"/>
          <w:u w:val="none"/>
        </w:rPr>
      </w:lvl>
    </w:lvlOverride>
  </w:num>
  <w:num w:numId="9">
    <w:abstractNumId w:val="6"/>
  </w:num>
  <w:num w:numId="10">
    <w:abstractNumId w:val="7"/>
  </w:num>
  <w:num w:numId="11">
    <w:abstractNumId w:val="6"/>
    <w:lvlOverride w:ilvl="0">
      <w:lvl w:ilvl="0">
        <w:start w:val="1"/>
        <w:numFmt w:val="bullet"/>
        <w:lvlText w:val=""/>
        <w:lvlJc w:val="left"/>
        <w:pPr>
          <w:ind w:left="360" w:hanging="360"/>
        </w:pPr>
        <w:rPr>
          <w:rFonts w:ascii="Symbol" w:hAnsi="Symbol" w:cs="Symbol" w:hint="default"/>
          <w:b w:val="0"/>
          <w:bCs w:val="0"/>
          <w:i/>
          <w:iCs/>
          <w:strike w:val="0"/>
          <w:color w:val="000000"/>
          <w:sz w:val="20"/>
          <w:szCs w:val="20"/>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Override>
  </w:num>
  <w:num w:numId="12">
    <w:abstractNumId w:val="6"/>
    <w:lvlOverride w:ilvl="0">
      <w:lvl w:ilvl="0">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Override>
  </w:num>
  <w:num w:numId="13">
    <w:abstractNumId w:val="6"/>
    <w:lvlOverride w:ilvl="0">
      <w:lvl w:ilvl="0">
        <w:start w:val="1"/>
        <w:numFmt w:val="bullet"/>
        <w:lvlText w:val=""/>
        <w:lvlJc w:val="left"/>
        <w:pPr>
          <w:ind w:left="1080" w:hanging="360"/>
        </w:pPr>
        <w:rPr>
          <w:rFonts w:ascii="Symbol" w:hAnsi="Symbol" w:cs="Symbol" w:hint="default"/>
          <w:b/>
          <w:bCs/>
          <w:i w:val="0"/>
          <w:iCs w:val="0"/>
          <w:strike w:val="0"/>
          <w:color w:val="000000"/>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3F15"/>
    <w:rsid w:val="00253F15"/>
    <w:rsid w:val="003B58D7"/>
    <w:rsid w:val="003C3E0C"/>
    <w:rsid w:val="0076761B"/>
    <w:rsid w:val="00812342"/>
    <w:rsid w:val="009331AF"/>
    <w:rsid w:val="00B972DB"/>
    <w:rsid w:val="00BF6A34"/>
    <w:rsid w:val="00DD5AF7"/>
    <w:rsid w:val="00FA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E0C"/>
  </w:style>
  <w:style w:type="paragraph" w:styleId="Heading1">
    <w:name w:val="heading 1"/>
    <w:basedOn w:val="Normal"/>
    <w:next w:val="BodyText"/>
    <w:link w:val="Heading1Char"/>
    <w:uiPriority w:val="99"/>
    <w:qFormat/>
    <w:rsid w:val="00253F15"/>
    <w:pPr>
      <w:keepNext/>
      <w:keepLines/>
      <w:autoSpaceDE w:val="0"/>
      <w:autoSpaceDN w:val="0"/>
      <w:adjustRightInd w:val="0"/>
      <w:spacing w:before="480" w:after="0" w:line="100" w:lineRule="atLeast"/>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253F15"/>
    <w:pPr>
      <w:keepNext/>
      <w:autoSpaceDE w:val="0"/>
      <w:autoSpaceDN w:val="0"/>
      <w:adjustRightInd w:val="0"/>
      <w:spacing w:after="0" w:line="100" w:lineRule="atLeast"/>
      <w:ind w:left="1143" w:hanging="576"/>
      <w:jc w:val="center"/>
      <w:outlineLvl w:val="1"/>
    </w:pPr>
    <w:rPr>
      <w:rFonts w:ascii="Book Antiqua" w:hAnsi="Book Antiqua" w:cs="Book Antiqua"/>
      <w:b/>
      <w:bCs/>
      <w:color w:val="000000"/>
      <w:sz w:val="28"/>
      <w:szCs w:val="28"/>
    </w:rPr>
  </w:style>
  <w:style w:type="paragraph" w:styleId="Heading3">
    <w:name w:val="heading 3"/>
    <w:basedOn w:val="Normal"/>
    <w:next w:val="BodyText"/>
    <w:link w:val="Heading3Char"/>
    <w:uiPriority w:val="99"/>
    <w:qFormat/>
    <w:rsid w:val="00253F15"/>
    <w:pPr>
      <w:keepNext/>
      <w:autoSpaceDE w:val="0"/>
      <w:autoSpaceDN w:val="0"/>
      <w:adjustRightInd w:val="0"/>
      <w:spacing w:before="240" w:after="60" w:line="100" w:lineRule="atLeast"/>
      <w:ind w:left="720" w:hanging="720"/>
      <w:outlineLvl w:val="2"/>
    </w:pPr>
    <w:rPr>
      <w:rFonts w:ascii="Arial" w:hAnsi="Arial" w:cs="Arial"/>
      <w:b/>
      <w:bCs/>
      <w:color w:val="000000"/>
      <w:sz w:val="26"/>
      <w:szCs w:val="26"/>
    </w:rPr>
  </w:style>
  <w:style w:type="paragraph" w:styleId="Heading4">
    <w:name w:val="heading 4"/>
    <w:basedOn w:val="Normal"/>
    <w:next w:val="BodyText"/>
    <w:link w:val="Heading4Char"/>
    <w:uiPriority w:val="99"/>
    <w:qFormat/>
    <w:rsid w:val="00253F15"/>
    <w:pPr>
      <w:keepNext/>
      <w:autoSpaceDE w:val="0"/>
      <w:autoSpaceDN w:val="0"/>
      <w:adjustRightInd w:val="0"/>
      <w:spacing w:after="0" w:line="100" w:lineRule="atLeast"/>
      <w:ind w:left="864" w:hanging="864"/>
      <w:jc w:val="center"/>
      <w:outlineLvl w:val="3"/>
    </w:pPr>
    <w:rPr>
      <w:rFonts w:ascii="Book Antiqua" w:hAnsi="Book Antiqua" w:cs="Book Antiqua"/>
      <w:b/>
      <w:bCs/>
      <w:color w:val="000000"/>
      <w:sz w:val="28"/>
      <w:szCs w:val="28"/>
      <w:u w:val="single"/>
    </w:rPr>
  </w:style>
  <w:style w:type="paragraph" w:styleId="Heading5">
    <w:name w:val="heading 5"/>
    <w:basedOn w:val="Normal"/>
    <w:next w:val="BodyText"/>
    <w:link w:val="Heading5Char"/>
    <w:uiPriority w:val="99"/>
    <w:qFormat/>
    <w:rsid w:val="00253F15"/>
    <w:pPr>
      <w:autoSpaceDE w:val="0"/>
      <w:autoSpaceDN w:val="0"/>
      <w:adjustRightInd w:val="0"/>
      <w:spacing w:before="240" w:after="60" w:line="100" w:lineRule="atLeast"/>
      <w:ind w:left="1008" w:hanging="1008"/>
      <w:outlineLvl w:val="4"/>
    </w:pPr>
    <w:rPr>
      <w:rFonts w:ascii="Times New Roman" w:hAnsi="Times New Roman" w:cs="Times New Roman"/>
      <w:b/>
      <w:bCs/>
      <w:i/>
      <w:iCs/>
      <w:color w:val="000000"/>
      <w:sz w:val="26"/>
      <w:szCs w:val="26"/>
    </w:rPr>
  </w:style>
  <w:style w:type="paragraph" w:styleId="Heading6">
    <w:name w:val="heading 6"/>
    <w:basedOn w:val="Normal"/>
    <w:next w:val="BodyText"/>
    <w:link w:val="Heading6Char"/>
    <w:uiPriority w:val="99"/>
    <w:qFormat/>
    <w:rsid w:val="00253F15"/>
    <w:pPr>
      <w:keepNext/>
      <w:autoSpaceDE w:val="0"/>
      <w:autoSpaceDN w:val="0"/>
      <w:adjustRightInd w:val="0"/>
      <w:spacing w:after="0" w:line="100" w:lineRule="atLeast"/>
      <w:ind w:left="1152" w:hanging="1152"/>
      <w:outlineLvl w:val="5"/>
    </w:pPr>
    <w:rPr>
      <w:rFonts w:ascii="Book Antiqua" w:hAnsi="Book Antiqua" w:cs="Book Antiqua"/>
      <w:color w:val="000000"/>
      <w:sz w:val="28"/>
      <w:szCs w:val="28"/>
    </w:rPr>
  </w:style>
  <w:style w:type="paragraph" w:styleId="Heading7">
    <w:name w:val="heading 7"/>
    <w:basedOn w:val="Normal"/>
    <w:next w:val="BodyText"/>
    <w:link w:val="Heading7Char"/>
    <w:uiPriority w:val="99"/>
    <w:qFormat/>
    <w:rsid w:val="00253F15"/>
    <w:pPr>
      <w:keepNext/>
      <w:autoSpaceDE w:val="0"/>
      <w:autoSpaceDN w:val="0"/>
      <w:adjustRightInd w:val="0"/>
      <w:spacing w:after="0" w:line="100" w:lineRule="atLeast"/>
      <w:ind w:left="1296" w:hanging="1296"/>
      <w:outlineLvl w:val="6"/>
    </w:pPr>
    <w:rPr>
      <w:rFonts w:ascii="Book Antiqua" w:hAnsi="Book Antiqua" w:cs="Book Antiqua"/>
      <w:b/>
      <w:bCs/>
      <w:color w:val="000000"/>
      <w:sz w:val="24"/>
      <w:szCs w:val="24"/>
    </w:rPr>
  </w:style>
  <w:style w:type="paragraph" w:styleId="Heading8">
    <w:name w:val="heading 8"/>
    <w:basedOn w:val="Normal"/>
    <w:next w:val="BodyText"/>
    <w:link w:val="Heading8Char"/>
    <w:uiPriority w:val="99"/>
    <w:qFormat/>
    <w:rsid w:val="00253F15"/>
    <w:pPr>
      <w:keepNext/>
      <w:autoSpaceDE w:val="0"/>
      <w:autoSpaceDN w:val="0"/>
      <w:adjustRightInd w:val="0"/>
      <w:spacing w:after="0" w:line="100" w:lineRule="atLeast"/>
      <w:ind w:left="1440" w:hanging="1440"/>
      <w:jc w:val="both"/>
      <w:outlineLvl w:val="7"/>
    </w:pPr>
    <w:rPr>
      <w:rFonts w:ascii="Times New Roman" w:hAnsi="Times New Roman" w:cs="Times New Roman"/>
      <w:b/>
      <w:bCs/>
      <w:color w:val="000000"/>
      <w:sz w:val="24"/>
      <w:szCs w:val="24"/>
    </w:rPr>
  </w:style>
  <w:style w:type="paragraph" w:styleId="Heading9">
    <w:name w:val="heading 9"/>
    <w:basedOn w:val="Normal"/>
    <w:next w:val="BodyText"/>
    <w:link w:val="Heading9Char"/>
    <w:uiPriority w:val="99"/>
    <w:qFormat/>
    <w:rsid w:val="00253F15"/>
    <w:pPr>
      <w:autoSpaceDE w:val="0"/>
      <w:autoSpaceDN w:val="0"/>
      <w:adjustRightInd w:val="0"/>
      <w:spacing w:before="240" w:after="60" w:line="100" w:lineRule="atLeast"/>
      <w:ind w:left="1584" w:hanging="1584"/>
      <w:outlineLvl w:val="8"/>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3F15"/>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253F15"/>
    <w:rPr>
      <w:rFonts w:ascii="Book Antiqua" w:hAnsi="Book Antiqua" w:cs="Book Antiqua"/>
      <w:b/>
      <w:bCs/>
      <w:color w:val="000000"/>
      <w:sz w:val="28"/>
      <w:szCs w:val="28"/>
    </w:rPr>
  </w:style>
  <w:style w:type="character" w:customStyle="1" w:styleId="Heading3Char">
    <w:name w:val="Heading 3 Char"/>
    <w:basedOn w:val="DefaultParagraphFont"/>
    <w:link w:val="Heading3"/>
    <w:uiPriority w:val="99"/>
    <w:rsid w:val="00253F15"/>
    <w:rPr>
      <w:rFonts w:ascii="Arial" w:hAnsi="Arial" w:cs="Arial"/>
      <w:b/>
      <w:bCs/>
      <w:color w:val="000000"/>
      <w:sz w:val="26"/>
      <w:szCs w:val="26"/>
    </w:rPr>
  </w:style>
  <w:style w:type="character" w:customStyle="1" w:styleId="Heading4Char">
    <w:name w:val="Heading 4 Char"/>
    <w:basedOn w:val="DefaultParagraphFont"/>
    <w:link w:val="Heading4"/>
    <w:uiPriority w:val="99"/>
    <w:rsid w:val="00253F15"/>
    <w:rPr>
      <w:rFonts w:ascii="Book Antiqua" w:hAnsi="Book Antiqua" w:cs="Book Antiqua"/>
      <w:b/>
      <w:bCs/>
      <w:color w:val="000000"/>
      <w:sz w:val="28"/>
      <w:szCs w:val="28"/>
      <w:u w:val="single"/>
    </w:rPr>
  </w:style>
  <w:style w:type="character" w:customStyle="1" w:styleId="Heading5Char">
    <w:name w:val="Heading 5 Char"/>
    <w:basedOn w:val="DefaultParagraphFont"/>
    <w:link w:val="Heading5"/>
    <w:uiPriority w:val="99"/>
    <w:rsid w:val="00253F15"/>
    <w:rPr>
      <w:rFonts w:ascii="Times New Roman" w:hAnsi="Times New Roman" w:cs="Times New Roman"/>
      <w:b/>
      <w:bCs/>
      <w:i/>
      <w:iCs/>
      <w:color w:val="000000"/>
      <w:sz w:val="26"/>
      <w:szCs w:val="26"/>
    </w:rPr>
  </w:style>
  <w:style w:type="character" w:customStyle="1" w:styleId="Heading6Char">
    <w:name w:val="Heading 6 Char"/>
    <w:basedOn w:val="DefaultParagraphFont"/>
    <w:link w:val="Heading6"/>
    <w:uiPriority w:val="99"/>
    <w:rsid w:val="00253F15"/>
    <w:rPr>
      <w:rFonts w:ascii="Book Antiqua" w:hAnsi="Book Antiqua" w:cs="Book Antiqua"/>
      <w:color w:val="000000"/>
      <w:sz w:val="28"/>
      <w:szCs w:val="28"/>
    </w:rPr>
  </w:style>
  <w:style w:type="character" w:customStyle="1" w:styleId="Heading7Char">
    <w:name w:val="Heading 7 Char"/>
    <w:basedOn w:val="DefaultParagraphFont"/>
    <w:link w:val="Heading7"/>
    <w:uiPriority w:val="99"/>
    <w:rsid w:val="00253F15"/>
    <w:rPr>
      <w:rFonts w:ascii="Book Antiqua" w:hAnsi="Book Antiqua" w:cs="Book Antiqua"/>
      <w:b/>
      <w:bCs/>
      <w:color w:val="000000"/>
      <w:sz w:val="24"/>
      <w:szCs w:val="24"/>
    </w:rPr>
  </w:style>
  <w:style w:type="character" w:customStyle="1" w:styleId="Heading8Char">
    <w:name w:val="Heading 8 Char"/>
    <w:basedOn w:val="DefaultParagraphFont"/>
    <w:link w:val="Heading8"/>
    <w:uiPriority w:val="99"/>
    <w:rsid w:val="00253F15"/>
    <w:rPr>
      <w:rFonts w:ascii="Times New Roman" w:hAnsi="Times New Roman" w:cs="Times New Roman"/>
      <w:b/>
      <w:bCs/>
      <w:color w:val="000000"/>
      <w:sz w:val="24"/>
      <w:szCs w:val="24"/>
    </w:rPr>
  </w:style>
  <w:style w:type="character" w:customStyle="1" w:styleId="Heading9Char">
    <w:name w:val="Heading 9 Char"/>
    <w:basedOn w:val="DefaultParagraphFont"/>
    <w:link w:val="Heading9"/>
    <w:uiPriority w:val="99"/>
    <w:rsid w:val="00253F15"/>
    <w:rPr>
      <w:rFonts w:ascii="Arial" w:hAnsi="Arial" w:cs="Arial"/>
      <w:color w:val="000000"/>
      <w:sz w:val="24"/>
      <w:szCs w:val="24"/>
    </w:rPr>
  </w:style>
  <w:style w:type="paragraph" w:customStyle="1" w:styleId="Normal0">
    <w:name w:val="[Normal]"/>
    <w:uiPriority w:val="99"/>
    <w:rsid w:val="00253F15"/>
    <w:pPr>
      <w:widowControl w:val="0"/>
      <w:autoSpaceDE w:val="0"/>
      <w:autoSpaceDN w:val="0"/>
      <w:adjustRightInd w:val="0"/>
      <w:spacing w:after="0" w:line="240" w:lineRule="auto"/>
    </w:pPr>
    <w:rPr>
      <w:rFonts w:ascii="Arial" w:hAnsi="Arial" w:cs="Arial"/>
      <w:sz w:val="24"/>
      <w:szCs w:val="24"/>
    </w:rPr>
  </w:style>
  <w:style w:type="paragraph" w:styleId="Footer">
    <w:name w:val="footer"/>
    <w:basedOn w:val="Normal"/>
    <w:link w:val="FooterChar"/>
    <w:uiPriority w:val="99"/>
    <w:rsid w:val="00253F15"/>
    <w:pPr>
      <w:tabs>
        <w:tab w:val="center" w:pos="4513"/>
        <w:tab w:val="right" w:pos="9026"/>
      </w:tabs>
      <w:autoSpaceDE w:val="0"/>
      <w:autoSpaceDN w:val="0"/>
      <w:adjustRightInd w:val="0"/>
      <w:spacing w:after="0" w:line="100" w:lineRule="atLeast"/>
    </w:pPr>
    <w:rPr>
      <w:rFonts w:ascii="Times New Roman" w:hAnsi="Times New Roman" w:cs="Times New Roman"/>
      <w:color w:val="000000"/>
      <w:sz w:val="24"/>
      <w:szCs w:val="24"/>
    </w:rPr>
  </w:style>
  <w:style w:type="character" w:customStyle="1" w:styleId="FooterChar">
    <w:name w:val="Footer Char"/>
    <w:basedOn w:val="DefaultParagraphFont"/>
    <w:link w:val="Footer"/>
    <w:uiPriority w:val="99"/>
    <w:rsid w:val="00253F15"/>
    <w:rPr>
      <w:rFonts w:ascii="Times New Roman" w:hAnsi="Times New Roman" w:cs="Times New Roman"/>
      <w:color w:val="000000"/>
      <w:sz w:val="24"/>
      <w:szCs w:val="24"/>
    </w:rPr>
  </w:style>
  <w:style w:type="paragraph" w:styleId="BodyText">
    <w:name w:val="Body Text"/>
    <w:basedOn w:val="Normal"/>
    <w:link w:val="BodyTextChar"/>
    <w:uiPriority w:val="99"/>
    <w:rsid w:val="00253F15"/>
    <w:pPr>
      <w:autoSpaceDE w:val="0"/>
      <w:autoSpaceDN w:val="0"/>
      <w:adjustRightInd w:val="0"/>
      <w:spacing w:after="120" w:line="100" w:lineRule="atLeast"/>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99"/>
    <w:rsid w:val="00253F15"/>
    <w:rPr>
      <w:rFonts w:ascii="Times New Roman" w:hAnsi="Times New Roman" w:cs="Times New Roman"/>
      <w:color w:val="000000"/>
      <w:sz w:val="24"/>
      <w:szCs w:val="24"/>
    </w:rPr>
  </w:style>
  <w:style w:type="paragraph" w:styleId="List">
    <w:name w:val="List"/>
    <w:basedOn w:val="BodyText"/>
    <w:uiPriority w:val="99"/>
    <w:rsid w:val="00253F15"/>
  </w:style>
  <w:style w:type="paragraph" w:styleId="ListParagraph">
    <w:name w:val="List Paragraph"/>
    <w:basedOn w:val="Normal"/>
    <w:uiPriority w:val="99"/>
    <w:qFormat/>
    <w:rsid w:val="00253F15"/>
    <w:pPr>
      <w:autoSpaceDE w:val="0"/>
      <w:autoSpaceDN w:val="0"/>
      <w:adjustRightInd w:val="0"/>
      <w:spacing w:after="0" w:line="100" w:lineRule="atLeast"/>
      <w:ind w:left="720"/>
    </w:pPr>
    <w:rPr>
      <w:rFonts w:ascii="Times New Roman" w:hAnsi="Times New Roman" w:cs="Times New Roman"/>
      <w:color w:val="000000"/>
      <w:sz w:val="24"/>
      <w:szCs w:val="24"/>
    </w:rPr>
  </w:style>
  <w:style w:type="paragraph" w:styleId="BodyText2">
    <w:name w:val="Body Text 2"/>
    <w:basedOn w:val="Normal"/>
    <w:link w:val="BodyText2Char"/>
    <w:uiPriority w:val="99"/>
    <w:rsid w:val="00253F15"/>
    <w:pPr>
      <w:autoSpaceDE w:val="0"/>
      <w:autoSpaceDN w:val="0"/>
      <w:adjustRightInd w:val="0"/>
      <w:spacing w:after="120" w:line="480" w:lineRule="auto"/>
    </w:pPr>
    <w:rPr>
      <w:rFonts w:ascii="Times New Roman" w:hAnsi="Times New Roman" w:cs="Times New Roman"/>
      <w:color w:val="000000"/>
      <w:sz w:val="24"/>
      <w:szCs w:val="24"/>
    </w:rPr>
  </w:style>
  <w:style w:type="character" w:customStyle="1" w:styleId="BodyText2Char">
    <w:name w:val="Body Text 2 Char"/>
    <w:basedOn w:val="DefaultParagraphFont"/>
    <w:link w:val="BodyText2"/>
    <w:uiPriority w:val="99"/>
    <w:rsid w:val="00253F15"/>
    <w:rPr>
      <w:rFonts w:ascii="Times New Roman" w:hAnsi="Times New Roman" w:cs="Times New Roman"/>
      <w:color w:val="000000"/>
      <w:sz w:val="24"/>
      <w:szCs w:val="24"/>
    </w:rPr>
  </w:style>
  <w:style w:type="paragraph" w:customStyle="1" w:styleId="TableContents">
    <w:name w:val="Table Contents"/>
    <w:basedOn w:val="Normal"/>
    <w:uiPriority w:val="99"/>
    <w:rsid w:val="00253F15"/>
    <w:pPr>
      <w:autoSpaceDE w:val="0"/>
      <w:autoSpaceDN w:val="0"/>
      <w:adjustRightInd w:val="0"/>
      <w:spacing w:after="0" w:line="100" w:lineRule="atLeast"/>
    </w:pPr>
    <w:rPr>
      <w:rFonts w:ascii="Times New Roman" w:hAnsi="Times New Roman" w:cs="Times New Roman"/>
      <w:color w:val="000000"/>
      <w:sz w:val="24"/>
      <w:szCs w:val="24"/>
    </w:rPr>
  </w:style>
  <w:style w:type="paragraph" w:customStyle="1" w:styleId="TableHeading">
    <w:name w:val="Table Heading"/>
    <w:basedOn w:val="TableContents"/>
    <w:uiPriority w:val="99"/>
    <w:rsid w:val="00253F15"/>
    <w:pPr>
      <w:jc w:val="center"/>
    </w:pPr>
    <w:rPr>
      <w:b/>
      <w:bCs/>
    </w:rPr>
  </w:style>
  <w:style w:type="paragraph" w:styleId="BodyText3">
    <w:name w:val="Body Text 3"/>
    <w:basedOn w:val="Normal"/>
    <w:link w:val="BodyText3Char"/>
    <w:uiPriority w:val="99"/>
    <w:rsid w:val="00253F15"/>
    <w:pPr>
      <w:autoSpaceDE w:val="0"/>
      <w:autoSpaceDN w:val="0"/>
      <w:adjustRightInd w:val="0"/>
      <w:spacing w:after="120" w:line="100" w:lineRule="atLeast"/>
    </w:pPr>
    <w:rPr>
      <w:rFonts w:ascii="Times New Roman" w:hAnsi="Times New Roman" w:cs="Times New Roman"/>
      <w:color w:val="000000"/>
      <w:sz w:val="16"/>
      <w:szCs w:val="16"/>
    </w:rPr>
  </w:style>
  <w:style w:type="character" w:customStyle="1" w:styleId="BodyText3Char">
    <w:name w:val="Body Text 3 Char"/>
    <w:basedOn w:val="DefaultParagraphFont"/>
    <w:link w:val="BodyText3"/>
    <w:uiPriority w:val="99"/>
    <w:rsid w:val="00253F15"/>
    <w:rPr>
      <w:rFonts w:ascii="Times New Roman" w:hAnsi="Times New Roman" w:cs="Times New Roman"/>
      <w:color w:val="000000"/>
      <w:sz w:val="16"/>
      <w:szCs w:val="16"/>
    </w:rPr>
  </w:style>
  <w:style w:type="paragraph" w:styleId="TOAHeading">
    <w:name w:val="toa heading"/>
    <w:basedOn w:val="Heading1"/>
    <w:next w:val="Normal"/>
    <w:uiPriority w:val="99"/>
    <w:rsid w:val="00253F15"/>
    <w:pPr>
      <w:outlineLvl w:val="9"/>
    </w:pPr>
    <w:rPr>
      <w:sz w:val="32"/>
      <w:szCs w:val="32"/>
    </w:rPr>
  </w:style>
  <w:style w:type="paragraph" w:customStyle="1" w:styleId="Heading">
    <w:name w:val="Heading"/>
    <w:basedOn w:val="Normal"/>
    <w:next w:val="BodyText"/>
    <w:uiPriority w:val="99"/>
    <w:rsid w:val="00253F15"/>
    <w:pPr>
      <w:keepNext/>
      <w:autoSpaceDE w:val="0"/>
      <w:autoSpaceDN w:val="0"/>
      <w:adjustRightInd w:val="0"/>
      <w:spacing w:before="240" w:after="120" w:line="100" w:lineRule="atLeast"/>
    </w:pPr>
    <w:rPr>
      <w:rFonts w:ascii="Arial" w:hAnsi="Arial" w:cs="Arial"/>
      <w:color w:val="000000"/>
      <w:sz w:val="28"/>
      <w:szCs w:val="28"/>
    </w:rPr>
  </w:style>
  <w:style w:type="paragraph" w:styleId="Title">
    <w:name w:val="Title"/>
    <w:basedOn w:val="Heading"/>
    <w:next w:val="BodyText"/>
    <w:link w:val="TitleChar"/>
    <w:uiPriority w:val="99"/>
    <w:qFormat/>
    <w:rsid w:val="00253F15"/>
    <w:pPr>
      <w:jc w:val="center"/>
    </w:pPr>
    <w:rPr>
      <w:b/>
      <w:bCs/>
      <w:sz w:val="56"/>
      <w:szCs w:val="56"/>
    </w:rPr>
  </w:style>
  <w:style w:type="character" w:customStyle="1" w:styleId="TitleChar">
    <w:name w:val="Title Char"/>
    <w:basedOn w:val="DefaultParagraphFont"/>
    <w:link w:val="Title"/>
    <w:uiPriority w:val="99"/>
    <w:rsid w:val="00253F15"/>
    <w:rPr>
      <w:rFonts w:ascii="Arial" w:hAnsi="Arial" w:cs="Arial"/>
      <w:b/>
      <w:bCs/>
      <w:color w:val="000000"/>
      <w:sz w:val="56"/>
      <w:szCs w:val="56"/>
    </w:rPr>
  </w:style>
  <w:style w:type="paragraph" w:styleId="Subtitle">
    <w:name w:val="Subtitle"/>
    <w:basedOn w:val="Heading"/>
    <w:next w:val="BodyText"/>
    <w:link w:val="SubtitleChar"/>
    <w:uiPriority w:val="99"/>
    <w:qFormat/>
    <w:rsid w:val="00253F15"/>
    <w:pPr>
      <w:spacing w:before="60"/>
      <w:jc w:val="center"/>
    </w:pPr>
    <w:rPr>
      <w:sz w:val="36"/>
      <w:szCs w:val="36"/>
    </w:rPr>
  </w:style>
  <w:style w:type="character" w:customStyle="1" w:styleId="SubtitleChar">
    <w:name w:val="Subtitle Char"/>
    <w:basedOn w:val="DefaultParagraphFont"/>
    <w:link w:val="Subtitle"/>
    <w:uiPriority w:val="99"/>
    <w:rsid w:val="00253F15"/>
    <w:rPr>
      <w:rFonts w:ascii="Arial" w:hAnsi="Arial" w:cs="Arial"/>
      <w:color w:val="000000"/>
      <w:sz w:val="36"/>
      <w:szCs w:val="36"/>
    </w:rPr>
  </w:style>
  <w:style w:type="paragraph" w:styleId="Caption">
    <w:name w:val="caption"/>
    <w:basedOn w:val="Normal"/>
    <w:next w:val="Normal"/>
    <w:uiPriority w:val="99"/>
    <w:qFormat/>
    <w:rsid w:val="00253F15"/>
    <w:pPr>
      <w:autoSpaceDE w:val="0"/>
      <w:autoSpaceDN w:val="0"/>
      <w:adjustRightInd w:val="0"/>
      <w:spacing w:before="120" w:after="120" w:line="100" w:lineRule="atLeast"/>
    </w:pPr>
    <w:rPr>
      <w:rFonts w:ascii="Times New Roman" w:hAnsi="Times New Roman" w:cs="Times New Roman"/>
      <w:i/>
      <w:iCs/>
      <w:color w:val="000000"/>
      <w:sz w:val="24"/>
      <w:szCs w:val="24"/>
    </w:rPr>
  </w:style>
  <w:style w:type="paragraph" w:customStyle="1" w:styleId="Index">
    <w:name w:val="Index"/>
    <w:basedOn w:val="Normal"/>
    <w:uiPriority w:val="99"/>
    <w:rsid w:val="00253F15"/>
    <w:pPr>
      <w:autoSpaceDE w:val="0"/>
      <w:autoSpaceDN w:val="0"/>
      <w:adjustRightInd w:val="0"/>
      <w:spacing w:after="0" w:line="100" w:lineRule="atLeast"/>
    </w:pPr>
    <w:rPr>
      <w:rFonts w:ascii="Times New Roman" w:hAnsi="Times New Roman" w:cs="Times New Roman"/>
      <w:color w:val="000000"/>
      <w:sz w:val="24"/>
      <w:szCs w:val="24"/>
    </w:rPr>
  </w:style>
  <w:style w:type="paragraph" w:styleId="CommentText">
    <w:name w:val="annotation text"/>
    <w:basedOn w:val="Normal"/>
    <w:link w:val="CommentTextChar"/>
    <w:uiPriority w:val="99"/>
    <w:rsid w:val="00253F15"/>
    <w:pPr>
      <w:autoSpaceDE w:val="0"/>
      <w:autoSpaceDN w:val="0"/>
      <w:adjustRightInd w:val="0"/>
      <w:spacing w:after="0" w:line="100" w:lineRule="atLeast"/>
    </w:pPr>
    <w:rPr>
      <w:rFonts w:ascii="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253F1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rsid w:val="00253F15"/>
    <w:rPr>
      <w:b/>
      <w:bCs/>
    </w:rPr>
  </w:style>
  <w:style w:type="character" w:customStyle="1" w:styleId="CommentSubjectChar">
    <w:name w:val="Comment Subject Char"/>
    <w:basedOn w:val="CommentTextChar"/>
    <w:link w:val="CommentSubject"/>
    <w:uiPriority w:val="99"/>
    <w:rsid w:val="00253F15"/>
    <w:rPr>
      <w:rFonts w:ascii="Times New Roman" w:hAnsi="Times New Roman" w:cs="Times New Roman"/>
      <w:b/>
      <w:bCs/>
      <w:color w:val="000000"/>
      <w:sz w:val="20"/>
      <w:szCs w:val="20"/>
    </w:rPr>
  </w:style>
  <w:style w:type="paragraph" w:styleId="BalloonText">
    <w:name w:val="Balloon Text"/>
    <w:basedOn w:val="Normal"/>
    <w:link w:val="BalloonTextChar"/>
    <w:uiPriority w:val="99"/>
    <w:rsid w:val="00253F15"/>
    <w:pPr>
      <w:autoSpaceDE w:val="0"/>
      <w:autoSpaceDN w:val="0"/>
      <w:adjustRightInd w:val="0"/>
      <w:spacing w:after="0" w:line="100" w:lineRule="atLeast"/>
    </w:pPr>
    <w:rPr>
      <w:rFonts w:ascii="Tahoma" w:hAnsi="Tahoma" w:cs="Tahoma"/>
      <w:color w:val="000000"/>
      <w:sz w:val="16"/>
      <w:szCs w:val="16"/>
    </w:rPr>
  </w:style>
  <w:style w:type="character" w:customStyle="1" w:styleId="BalloonTextChar">
    <w:name w:val="Balloon Text Char"/>
    <w:basedOn w:val="DefaultParagraphFont"/>
    <w:link w:val="BalloonText"/>
    <w:uiPriority w:val="99"/>
    <w:rsid w:val="00253F15"/>
    <w:rPr>
      <w:rFonts w:ascii="Tahoma" w:hAnsi="Tahoma" w:cs="Tahoma"/>
      <w:color w:val="000000"/>
      <w:sz w:val="16"/>
      <w:szCs w:val="16"/>
    </w:rPr>
  </w:style>
  <w:style w:type="paragraph" w:styleId="Header">
    <w:name w:val="header"/>
    <w:basedOn w:val="Normal"/>
    <w:link w:val="HeaderChar"/>
    <w:uiPriority w:val="99"/>
    <w:rsid w:val="00253F15"/>
    <w:pPr>
      <w:tabs>
        <w:tab w:val="center" w:pos="4513"/>
        <w:tab w:val="right" w:pos="9026"/>
      </w:tabs>
      <w:autoSpaceDE w:val="0"/>
      <w:autoSpaceDN w:val="0"/>
      <w:adjustRightInd w:val="0"/>
      <w:spacing w:after="0" w:line="100" w:lineRule="atLeast"/>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rsid w:val="00253F15"/>
    <w:rPr>
      <w:rFonts w:ascii="Times New Roman" w:hAnsi="Times New Roman" w:cs="Times New Roman"/>
      <w:color w:val="000000"/>
      <w:sz w:val="24"/>
      <w:szCs w:val="24"/>
    </w:rPr>
  </w:style>
  <w:style w:type="paragraph" w:customStyle="1" w:styleId="Quotations">
    <w:name w:val="Quotations"/>
    <w:basedOn w:val="Normal"/>
    <w:uiPriority w:val="99"/>
    <w:rsid w:val="00253F15"/>
    <w:pPr>
      <w:autoSpaceDE w:val="0"/>
      <w:autoSpaceDN w:val="0"/>
      <w:adjustRightInd w:val="0"/>
      <w:spacing w:after="283" w:line="100" w:lineRule="atLeast"/>
      <w:ind w:left="567" w:right="567"/>
    </w:pPr>
    <w:rPr>
      <w:rFonts w:ascii="Times New Roman" w:hAnsi="Times New Roman" w:cs="Times New Roman"/>
      <w:color w:val="000000"/>
      <w:sz w:val="24"/>
      <w:szCs w:val="24"/>
    </w:rPr>
  </w:style>
  <w:style w:type="character" w:styleId="Hyperlink">
    <w:name w:val="Hyperlink"/>
    <w:basedOn w:val="DefaultParagraphFont"/>
    <w:uiPriority w:val="99"/>
    <w:rsid w:val="00253F15"/>
    <w:rPr>
      <w:color w:val="0000FF"/>
      <w:u w:val="single"/>
    </w:rPr>
  </w:style>
  <w:style w:type="paragraph" w:customStyle="1" w:styleId="Default">
    <w:name w:val="Default"/>
    <w:basedOn w:val="Normal0"/>
    <w:uiPriority w:val="99"/>
    <w:rsid w:val="00253F15"/>
    <w:pPr>
      <w:widowControl/>
    </w:pPr>
    <w:rPr>
      <w:rFonts w:ascii="Times New Roman" w:hAnsi="Times New Roman" w:cs="Times New Roman"/>
      <w:color w:val="000000"/>
    </w:rPr>
  </w:style>
  <w:style w:type="character" w:customStyle="1" w:styleId="FontStyle52">
    <w:name w:val="Font Style52"/>
    <w:basedOn w:val="DefaultParagraphFont"/>
    <w:uiPriority w:val="99"/>
    <w:rsid w:val="00253F15"/>
    <w:rPr>
      <w:rFonts w:ascii="Arial" w:hAnsi="Arial" w:cs="Arial"/>
      <w:sz w:val="22"/>
      <w:szCs w:val="22"/>
    </w:rPr>
  </w:style>
  <w:style w:type="character" w:customStyle="1" w:styleId="WW8Num1z0">
    <w:name w:val="WW8Num1z0"/>
    <w:basedOn w:val="DefaultParagraphFont"/>
    <w:uiPriority w:val="99"/>
    <w:rsid w:val="00253F15"/>
  </w:style>
  <w:style w:type="character" w:customStyle="1" w:styleId="WW8Num1z1">
    <w:name w:val="WW8Num1z1"/>
    <w:basedOn w:val="DefaultParagraphFont"/>
    <w:uiPriority w:val="99"/>
    <w:rsid w:val="00253F15"/>
  </w:style>
  <w:style w:type="character" w:customStyle="1" w:styleId="WW8Num1z2">
    <w:name w:val="WW8Num1z2"/>
    <w:basedOn w:val="DefaultParagraphFont"/>
    <w:uiPriority w:val="99"/>
    <w:rsid w:val="00253F15"/>
  </w:style>
  <w:style w:type="character" w:customStyle="1" w:styleId="WW8Num1z3">
    <w:name w:val="WW8Num1z3"/>
    <w:basedOn w:val="DefaultParagraphFont"/>
    <w:uiPriority w:val="99"/>
    <w:rsid w:val="00253F15"/>
  </w:style>
  <w:style w:type="character" w:customStyle="1" w:styleId="WW8Num1z4">
    <w:name w:val="WW8Num1z4"/>
    <w:basedOn w:val="DefaultParagraphFont"/>
    <w:uiPriority w:val="99"/>
    <w:rsid w:val="00253F15"/>
  </w:style>
  <w:style w:type="character" w:customStyle="1" w:styleId="WW8Num1z5">
    <w:name w:val="WW8Num1z5"/>
    <w:basedOn w:val="DefaultParagraphFont"/>
    <w:uiPriority w:val="99"/>
    <w:rsid w:val="00253F15"/>
  </w:style>
  <w:style w:type="character" w:customStyle="1" w:styleId="WW8Num1z6">
    <w:name w:val="WW8Num1z6"/>
    <w:basedOn w:val="DefaultParagraphFont"/>
    <w:uiPriority w:val="99"/>
    <w:rsid w:val="00253F15"/>
  </w:style>
  <w:style w:type="character" w:customStyle="1" w:styleId="WW8Num1z7">
    <w:name w:val="WW8Num1z7"/>
    <w:basedOn w:val="DefaultParagraphFont"/>
    <w:uiPriority w:val="99"/>
    <w:rsid w:val="00253F15"/>
  </w:style>
  <w:style w:type="character" w:customStyle="1" w:styleId="WW8Num1z8">
    <w:name w:val="WW8Num1z8"/>
    <w:basedOn w:val="DefaultParagraphFont"/>
    <w:uiPriority w:val="99"/>
    <w:rsid w:val="00253F15"/>
  </w:style>
  <w:style w:type="character" w:customStyle="1" w:styleId="WW8Num2z0">
    <w:name w:val="WW8Num2z0"/>
    <w:basedOn w:val="DefaultParagraphFont"/>
    <w:uiPriority w:val="99"/>
    <w:rsid w:val="00253F15"/>
    <w:rPr>
      <w:rFonts w:ascii="Symbol" w:hAnsi="Symbol" w:cs="Symbol"/>
      <w:sz w:val="20"/>
      <w:szCs w:val="20"/>
    </w:rPr>
  </w:style>
  <w:style w:type="character" w:customStyle="1" w:styleId="WW8Num2z1">
    <w:name w:val="WW8Num2z1"/>
    <w:basedOn w:val="DefaultParagraphFont"/>
    <w:uiPriority w:val="99"/>
    <w:rsid w:val="00253F15"/>
    <w:rPr>
      <w:rFonts w:ascii="Courier New" w:hAnsi="Courier New" w:cs="Courier New"/>
    </w:rPr>
  </w:style>
  <w:style w:type="character" w:customStyle="1" w:styleId="WW8Num2z2">
    <w:name w:val="WW8Num2z2"/>
    <w:basedOn w:val="DefaultParagraphFont"/>
    <w:uiPriority w:val="99"/>
    <w:rsid w:val="00253F15"/>
    <w:rPr>
      <w:rFonts w:ascii="Wingdings" w:hAnsi="Wingdings" w:cs="Wingdings"/>
    </w:rPr>
  </w:style>
  <w:style w:type="character" w:customStyle="1" w:styleId="WW8Num3z0">
    <w:name w:val="WW8Num3z0"/>
    <w:basedOn w:val="DefaultParagraphFont"/>
    <w:uiPriority w:val="99"/>
    <w:rsid w:val="00253F15"/>
    <w:rPr>
      <w:rFonts w:ascii="Arial" w:hAnsi="Arial" w:cs="Arial"/>
      <w:b/>
      <w:bCs/>
      <w:i/>
      <w:iCs/>
    </w:rPr>
  </w:style>
  <w:style w:type="character" w:customStyle="1" w:styleId="WW8Num3z1">
    <w:name w:val="WW8Num3z1"/>
    <w:basedOn w:val="DefaultParagraphFont"/>
    <w:uiPriority w:val="99"/>
    <w:rsid w:val="00253F15"/>
    <w:rPr>
      <w:rFonts w:ascii="Arial" w:hAnsi="Arial" w:cs="Arial"/>
      <w:b/>
      <w:bCs/>
    </w:rPr>
  </w:style>
  <w:style w:type="character" w:customStyle="1" w:styleId="WW8Num3z2">
    <w:name w:val="WW8Num3z2"/>
    <w:basedOn w:val="DefaultParagraphFont"/>
    <w:uiPriority w:val="99"/>
    <w:rsid w:val="00253F15"/>
  </w:style>
  <w:style w:type="character" w:customStyle="1" w:styleId="WW8Num3z3">
    <w:name w:val="WW8Num3z3"/>
    <w:basedOn w:val="DefaultParagraphFont"/>
    <w:uiPriority w:val="99"/>
    <w:rsid w:val="00253F15"/>
  </w:style>
  <w:style w:type="character" w:customStyle="1" w:styleId="WW8Num3z4">
    <w:name w:val="WW8Num3z4"/>
    <w:basedOn w:val="DefaultParagraphFont"/>
    <w:uiPriority w:val="99"/>
    <w:rsid w:val="00253F15"/>
  </w:style>
  <w:style w:type="character" w:customStyle="1" w:styleId="WW8Num3z5">
    <w:name w:val="WW8Num3z5"/>
    <w:basedOn w:val="DefaultParagraphFont"/>
    <w:uiPriority w:val="99"/>
    <w:rsid w:val="00253F15"/>
  </w:style>
  <w:style w:type="character" w:customStyle="1" w:styleId="WW8Num3z6">
    <w:name w:val="WW8Num3z6"/>
    <w:basedOn w:val="DefaultParagraphFont"/>
    <w:uiPriority w:val="99"/>
    <w:rsid w:val="00253F15"/>
  </w:style>
  <w:style w:type="character" w:customStyle="1" w:styleId="WW8Num3z7">
    <w:name w:val="WW8Num3z7"/>
    <w:basedOn w:val="DefaultParagraphFont"/>
    <w:uiPriority w:val="99"/>
    <w:rsid w:val="00253F15"/>
  </w:style>
  <w:style w:type="character" w:customStyle="1" w:styleId="WW8Num3z8">
    <w:name w:val="WW8Num3z8"/>
    <w:basedOn w:val="DefaultParagraphFont"/>
    <w:uiPriority w:val="99"/>
    <w:rsid w:val="00253F15"/>
  </w:style>
  <w:style w:type="character" w:customStyle="1" w:styleId="WW8Num4z0">
    <w:name w:val="WW8Num4z0"/>
    <w:basedOn w:val="DefaultParagraphFont"/>
    <w:uiPriority w:val="99"/>
    <w:rsid w:val="00253F15"/>
    <w:rPr>
      <w:rFonts w:ascii="Arial" w:hAnsi="Arial" w:cs="Arial"/>
    </w:rPr>
  </w:style>
  <w:style w:type="character" w:customStyle="1" w:styleId="WW8Num4z1">
    <w:name w:val="WW8Num4z1"/>
    <w:basedOn w:val="DefaultParagraphFont"/>
    <w:uiPriority w:val="99"/>
    <w:rsid w:val="00253F15"/>
  </w:style>
  <w:style w:type="character" w:customStyle="1" w:styleId="WW8Num4z2">
    <w:name w:val="WW8Num4z2"/>
    <w:basedOn w:val="DefaultParagraphFont"/>
    <w:uiPriority w:val="99"/>
    <w:rsid w:val="00253F15"/>
  </w:style>
  <w:style w:type="character" w:customStyle="1" w:styleId="WW8Num4z3">
    <w:name w:val="WW8Num4z3"/>
    <w:basedOn w:val="DefaultParagraphFont"/>
    <w:uiPriority w:val="99"/>
    <w:rsid w:val="00253F15"/>
  </w:style>
  <w:style w:type="character" w:customStyle="1" w:styleId="WW8Num4z4">
    <w:name w:val="WW8Num4z4"/>
    <w:basedOn w:val="DefaultParagraphFont"/>
    <w:uiPriority w:val="99"/>
    <w:rsid w:val="00253F15"/>
  </w:style>
  <w:style w:type="character" w:customStyle="1" w:styleId="WW8Num4z5">
    <w:name w:val="WW8Num4z5"/>
    <w:basedOn w:val="DefaultParagraphFont"/>
    <w:uiPriority w:val="99"/>
    <w:rsid w:val="00253F15"/>
  </w:style>
  <w:style w:type="character" w:customStyle="1" w:styleId="WW8Num4z6">
    <w:name w:val="WW8Num4z6"/>
    <w:basedOn w:val="DefaultParagraphFont"/>
    <w:uiPriority w:val="99"/>
    <w:rsid w:val="00253F15"/>
  </w:style>
  <w:style w:type="character" w:customStyle="1" w:styleId="WW8Num4z7">
    <w:name w:val="WW8Num4z7"/>
    <w:basedOn w:val="DefaultParagraphFont"/>
    <w:uiPriority w:val="99"/>
    <w:rsid w:val="00253F15"/>
  </w:style>
  <w:style w:type="character" w:customStyle="1" w:styleId="WW8Num4z8">
    <w:name w:val="WW8Num4z8"/>
    <w:basedOn w:val="DefaultParagraphFont"/>
    <w:uiPriority w:val="99"/>
    <w:rsid w:val="00253F15"/>
  </w:style>
  <w:style w:type="character" w:customStyle="1" w:styleId="WW8Num5z0">
    <w:name w:val="WW8Num5z0"/>
    <w:basedOn w:val="DefaultParagraphFont"/>
    <w:uiPriority w:val="99"/>
    <w:rsid w:val="00253F15"/>
    <w:rPr>
      <w:rFonts w:ascii="Arial" w:hAnsi="Arial" w:cs="Arial"/>
    </w:rPr>
  </w:style>
  <w:style w:type="character" w:customStyle="1" w:styleId="WW8Num5z1">
    <w:name w:val="WW8Num5z1"/>
    <w:basedOn w:val="DefaultParagraphFont"/>
    <w:uiPriority w:val="99"/>
    <w:rsid w:val="00253F15"/>
  </w:style>
  <w:style w:type="character" w:customStyle="1" w:styleId="WW8Num5z2">
    <w:name w:val="WW8Num5z2"/>
    <w:basedOn w:val="DefaultParagraphFont"/>
    <w:uiPriority w:val="99"/>
    <w:rsid w:val="00253F15"/>
  </w:style>
  <w:style w:type="character" w:customStyle="1" w:styleId="WW8Num5z3">
    <w:name w:val="WW8Num5z3"/>
    <w:basedOn w:val="DefaultParagraphFont"/>
    <w:uiPriority w:val="99"/>
    <w:rsid w:val="00253F15"/>
  </w:style>
  <w:style w:type="character" w:customStyle="1" w:styleId="WW8Num5z4">
    <w:name w:val="WW8Num5z4"/>
    <w:basedOn w:val="DefaultParagraphFont"/>
    <w:uiPriority w:val="99"/>
    <w:rsid w:val="00253F15"/>
  </w:style>
  <w:style w:type="character" w:customStyle="1" w:styleId="WW8Num5z5">
    <w:name w:val="WW8Num5z5"/>
    <w:basedOn w:val="DefaultParagraphFont"/>
    <w:uiPriority w:val="99"/>
    <w:rsid w:val="00253F15"/>
  </w:style>
  <w:style w:type="character" w:customStyle="1" w:styleId="WW8Num5z6">
    <w:name w:val="WW8Num5z6"/>
    <w:basedOn w:val="DefaultParagraphFont"/>
    <w:uiPriority w:val="99"/>
    <w:rsid w:val="00253F15"/>
  </w:style>
  <w:style w:type="character" w:customStyle="1" w:styleId="WW8Num5z7">
    <w:name w:val="WW8Num5z7"/>
    <w:basedOn w:val="DefaultParagraphFont"/>
    <w:uiPriority w:val="99"/>
    <w:rsid w:val="00253F15"/>
  </w:style>
  <w:style w:type="character" w:customStyle="1" w:styleId="WW8Num5z8">
    <w:name w:val="WW8Num5z8"/>
    <w:basedOn w:val="DefaultParagraphFont"/>
    <w:uiPriority w:val="99"/>
    <w:rsid w:val="00253F15"/>
  </w:style>
  <w:style w:type="character" w:customStyle="1" w:styleId="WW8Num6z0">
    <w:name w:val="WW8Num6z0"/>
    <w:basedOn w:val="DefaultParagraphFont"/>
    <w:uiPriority w:val="99"/>
    <w:rsid w:val="00253F15"/>
    <w:rPr>
      <w:rFonts w:ascii="Symbol" w:hAnsi="Symbol" w:cs="Symbol"/>
    </w:rPr>
  </w:style>
  <w:style w:type="character" w:customStyle="1" w:styleId="WW8Num6z1">
    <w:name w:val="WW8Num6z1"/>
    <w:basedOn w:val="DefaultParagraphFont"/>
    <w:uiPriority w:val="99"/>
    <w:rsid w:val="00253F15"/>
    <w:rPr>
      <w:rFonts w:ascii="Courier New" w:hAnsi="Courier New" w:cs="Courier New"/>
    </w:rPr>
  </w:style>
  <w:style w:type="character" w:customStyle="1" w:styleId="WW8Num6z2">
    <w:name w:val="WW8Num6z2"/>
    <w:basedOn w:val="DefaultParagraphFont"/>
    <w:uiPriority w:val="99"/>
    <w:rsid w:val="00253F15"/>
    <w:rPr>
      <w:rFonts w:ascii="Wingdings" w:hAnsi="Wingdings" w:cs="Wingdings"/>
    </w:rPr>
  </w:style>
  <w:style w:type="character" w:customStyle="1" w:styleId="WW8Num7z0">
    <w:name w:val="WW8Num7z0"/>
    <w:basedOn w:val="DefaultParagraphFont"/>
    <w:uiPriority w:val="99"/>
    <w:rsid w:val="00253F15"/>
    <w:rPr>
      <w:rFonts w:ascii="Arial" w:hAnsi="Arial" w:cs="Arial"/>
    </w:rPr>
  </w:style>
  <w:style w:type="character" w:customStyle="1" w:styleId="WW8Num8z0">
    <w:name w:val="WW8Num8z0"/>
    <w:basedOn w:val="DefaultParagraphFont"/>
    <w:uiPriority w:val="99"/>
    <w:rsid w:val="00253F15"/>
    <w:rPr>
      <w:rFonts w:ascii="Arial" w:hAnsi="Arial" w:cs="Arial"/>
    </w:rPr>
  </w:style>
  <w:style w:type="character" w:customStyle="1" w:styleId="WW8Num9z0">
    <w:name w:val="WW8Num9z0"/>
    <w:basedOn w:val="DefaultParagraphFont"/>
    <w:uiPriority w:val="99"/>
    <w:rsid w:val="00253F15"/>
  </w:style>
  <w:style w:type="character" w:customStyle="1" w:styleId="WW8Num10z0">
    <w:name w:val="WW8Num10z0"/>
    <w:basedOn w:val="DefaultParagraphFont"/>
    <w:uiPriority w:val="99"/>
    <w:rsid w:val="00253F15"/>
    <w:rPr>
      <w:rFonts w:ascii="Arial" w:hAnsi="Arial" w:cs="Arial"/>
    </w:rPr>
  </w:style>
  <w:style w:type="character" w:customStyle="1" w:styleId="WW8Num10z1">
    <w:name w:val="WW8Num10z1"/>
    <w:basedOn w:val="DefaultParagraphFont"/>
    <w:uiPriority w:val="99"/>
    <w:rsid w:val="00253F15"/>
  </w:style>
  <w:style w:type="character" w:customStyle="1" w:styleId="WW8Num10z2">
    <w:name w:val="WW8Num10z2"/>
    <w:basedOn w:val="DefaultParagraphFont"/>
    <w:uiPriority w:val="99"/>
    <w:rsid w:val="00253F15"/>
  </w:style>
  <w:style w:type="character" w:customStyle="1" w:styleId="WW8Num10z3">
    <w:name w:val="WW8Num10z3"/>
    <w:basedOn w:val="DefaultParagraphFont"/>
    <w:uiPriority w:val="99"/>
    <w:rsid w:val="00253F15"/>
  </w:style>
  <w:style w:type="character" w:customStyle="1" w:styleId="WW8Num10z4">
    <w:name w:val="WW8Num10z4"/>
    <w:basedOn w:val="DefaultParagraphFont"/>
    <w:uiPriority w:val="99"/>
    <w:rsid w:val="00253F15"/>
  </w:style>
  <w:style w:type="character" w:customStyle="1" w:styleId="WW8Num10z5">
    <w:name w:val="WW8Num10z5"/>
    <w:basedOn w:val="DefaultParagraphFont"/>
    <w:uiPriority w:val="99"/>
    <w:rsid w:val="00253F15"/>
  </w:style>
  <w:style w:type="character" w:customStyle="1" w:styleId="WW8Num10z6">
    <w:name w:val="WW8Num10z6"/>
    <w:basedOn w:val="DefaultParagraphFont"/>
    <w:uiPriority w:val="99"/>
    <w:rsid w:val="00253F15"/>
  </w:style>
  <w:style w:type="character" w:customStyle="1" w:styleId="WW8Num10z7">
    <w:name w:val="WW8Num10z7"/>
    <w:basedOn w:val="DefaultParagraphFont"/>
    <w:uiPriority w:val="99"/>
    <w:rsid w:val="00253F15"/>
  </w:style>
  <w:style w:type="character" w:customStyle="1" w:styleId="WW8Num10z8">
    <w:name w:val="WW8Num10z8"/>
    <w:basedOn w:val="DefaultParagraphFont"/>
    <w:uiPriority w:val="99"/>
    <w:rsid w:val="00253F15"/>
  </w:style>
  <w:style w:type="character" w:customStyle="1" w:styleId="WW8Num7z1">
    <w:name w:val="WW8Num7z1"/>
    <w:basedOn w:val="DefaultParagraphFont"/>
    <w:uiPriority w:val="99"/>
    <w:rsid w:val="00253F15"/>
    <w:rPr>
      <w:rFonts w:ascii="Courier New" w:hAnsi="Courier New" w:cs="Courier New"/>
    </w:rPr>
  </w:style>
  <w:style w:type="character" w:customStyle="1" w:styleId="WW8Num7z2">
    <w:name w:val="WW8Num7z2"/>
    <w:basedOn w:val="DefaultParagraphFont"/>
    <w:uiPriority w:val="99"/>
    <w:rsid w:val="00253F15"/>
    <w:rPr>
      <w:rFonts w:ascii="Wingdings" w:hAnsi="Wingdings" w:cs="Wingdings"/>
    </w:rPr>
  </w:style>
  <w:style w:type="character" w:customStyle="1" w:styleId="WW8Num8z1">
    <w:name w:val="WW8Num8z1"/>
    <w:basedOn w:val="DefaultParagraphFont"/>
    <w:uiPriority w:val="99"/>
    <w:rsid w:val="00253F15"/>
  </w:style>
  <w:style w:type="character" w:customStyle="1" w:styleId="WW8Num8z2">
    <w:name w:val="WW8Num8z2"/>
    <w:basedOn w:val="DefaultParagraphFont"/>
    <w:uiPriority w:val="99"/>
    <w:rsid w:val="00253F15"/>
  </w:style>
  <w:style w:type="character" w:customStyle="1" w:styleId="WW8Num8z3">
    <w:name w:val="WW8Num8z3"/>
    <w:basedOn w:val="DefaultParagraphFont"/>
    <w:uiPriority w:val="99"/>
    <w:rsid w:val="00253F15"/>
  </w:style>
  <w:style w:type="character" w:customStyle="1" w:styleId="WW8Num8z4">
    <w:name w:val="WW8Num8z4"/>
    <w:basedOn w:val="DefaultParagraphFont"/>
    <w:uiPriority w:val="99"/>
    <w:rsid w:val="00253F15"/>
  </w:style>
  <w:style w:type="character" w:customStyle="1" w:styleId="WW8Num8z5">
    <w:name w:val="WW8Num8z5"/>
    <w:basedOn w:val="DefaultParagraphFont"/>
    <w:uiPriority w:val="99"/>
    <w:rsid w:val="00253F15"/>
  </w:style>
  <w:style w:type="character" w:customStyle="1" w:styleId="WW8Num8z6">
    <w:name w:val="WW8Num8z6"/>
    <w:basedOn w:val="DefaultParagraphFont"/>
    <w:uiPriority w:val="99"/>
    <w:rsid w:val="00253F15"/>
  </w:style>
  <w:style w:type="character" w:customStyle="1" w:styleId="WW8Num8z7">
    <w:name w:val="WW8Num8z7"/>
    <w:basedOn w:val="DefaultParagraphFont"/>
    <w:uiPriority w:val="99"/>
    <w:rsid w:val="00253F15"/>
  </w:style>
  <w:style w:type="character" w:customStyle="1" w:styleId="WW8Num8z8">
    <w:name w:val="WW8Num8z8"/>
    <w:basedOn w:val="DefaultParagraphFont"/>
    <w:uiPriority w:val="99"/>
    <w:rsid w:val="00253F15"/>
  </w:style>
  <w:style w:type="character" w:customStyle="1" w:styleId="WW8Num9z1">
    <w:name w:val="WW8Num9z1"/>
    <w:basedOn w:val="DefaultParagraphFont"/>
    <w:uiPriority w:val="99"/>
    <w:rsid w:val="00253F15"/>
    <w:rPr>
      <w:rFonts w:ascii="Courier New" w:hAnsi="Courier New" w:cs="Courier New"/>
    </w:rPr>
  </w:style>
  <w:style w:type="character" w:customStyle="1" w:styleId="WW8Num9z2">
    <w:name w:val="WW8Num9z2"/>
    <w:basedOn w:val="DefaultParagraphFont"/>
    <w:uiPriority w:val="99"/>
    <w:rsid w:val="00253F15"/>
    <w:rPr>
      <w:rFonts w:ascii="Wingdings" w:hAnsi="Wingdings" w:cs="Wingdings"/>
    </w:rPr>
  </w:style>
  <w:style w:type="character" w:customStyle="1" w:styleId="WW8Num11z0">
    <w:name w:val="WW8Num11z0"/>
    <w:basedOn w:val="DefaultParagraphFont"/>
    <w:uiPriority w:val="99"/>
    <w:rsid w:val="00253F15"/>
    <w:rPr>
      <w:rFonts w:ascii="Arial" w:hAnsi="Arial" w:cs="Arial"/>
    </w:rPr>
  </w:style>
  <w:style w:type="character" w:customStyle="1" w:styleId="WW8Num11z1">
    <w:name w:val="WW8Num11z1"/>
    <w:basedOn w:val="DefaultParagraphFont"/>
    <w:uiPriority w:val="99"/>
    <w:rsid w:val="00253F15"/>
  </w:style>
  <w:style w:type="character" w:customStyle="1" w:styleId="WW8Num11z2">
    <w:name w:val="WW8Num11z2"/>
    <w:basedOn w:val="DefaultParagraphFont"/>
    <w:uiPriority w:val="99"/>
    <w:rsid w:val="00253F15"/>
  </w:style>
  <w:style w:type="character" w:customStyle="1" w:styleId="WW8Num11z3">
    <w:name w:val="WW8Num11z3"/>
    <w:basedOn w:val="DefaultParagraphFont"/>
    <w:uiPriority w:val="99"/>
    <w:rsid w:val="00253F15"/>
  </w:style>
  <w:style w:type="character" w:customStyle="1" w:styleId="WW8Num11z4">
    <w:name w:val="WW8Num11z4"/>
    <w:basedOn w:val="DefaultParagraphFont"/>
    <w:uiPriority w:val="99"/>
    <w:rsid w:val="00253F15"/>
  </w:style>
  <w:style w:type="character" w:customStyle="1" w:styleId="WW8Num11z5">
    <w:name w:val="WW8Num11z5"/>
    <w:basedOn w:val="DefaultParagraphFont"/>
    <w:uiPriority w:val="99"/>
    <w:rsid w:val="00253F15"/>
  </w:style>
  <w:style w:type="character" w:customStyle="1" w:styleId="WW8Num11z6">
    <w:name w:val="WW8Num11z6"/>
    <w:basedOn w:val="DefaultParagraphFont"/>
    <w:uiPriority w:val="99"/>
    <w:rsid w:val="00253F15"/>
  </w:style>
  <w:style w:type="character" w:customStyle="1" w:styleId="WW8Num11z7">
    <w:name w:val="WW8Num11z7"/>
    <w:basedOn w:val="DefaultParagraphFont"/>
    <w:uiPriority w:val="99"/>
    <w:rsid w:val="00253F15"/>
  </w:style>
  <w:style w:type="character" w:customStyle="1" w:styleId="WW8Num11z8">
    <w:name w:val="WW8Num11z8"/>
    <w:basedOn w:val="DefaultParagraphFont"/>
    <w:uiPriority w:val="99"/>
    <w:rsid w:val="00253F15"/>
  </w:style>
  <w:style w:type="character" w:customStyle="1" w:styleId="WW8Num12z0">
    <w:name w:val="WW8Num12z0"/>
    <w:basedOn w:val="DefaultParagraphFont"/>
    <w:uiPriority w:val="99"/>
    <w:rsid w:val="00253F15"/>
  </w:style>
  <w:style w:type="character" w:customStyle="1" w:styleId="WW8Num12z1">
    <w:name w:val="WW8Num12z1"/>
    <w:basedOn w:val="DefaultParagraphFont"/>
    <w:uiPriority w:val="99"/>
    <w:rsid w:val="00253F15"/>
    <w:rPr>
      <w:rFonts w:ascii="Courier New" w:hAnsi="Courier New" w:cs="Courier New"/>
    </w:rPr>
  </w:style>
  <w:style w:type="character" w:customStyle="1" w:styleId="WW8Num12z2">
    <w:name w:val="WW8Num12z2"/>
    <w:basedOn w:val="DefaultParagraphFont"/>
    <w:uiPriority w:val="99"/>
    <w:rsid w:val="00253F15"/>
    <w:rPr>
      <w:rFonts w:ascii="Wingdings" w:hAnsi="Wingdings" w:cs="Wingdings"/>
    </w:rPr>
  </w:style>
  <w:style w:type="character" w:customStyle="1" w:styleId="WW8Num12z3">
    <w:name w:val="WW8Num12z3"/>
    <w:basedOn w:val="DefaultParagraphFont"/>
    <w:uiPriority w:val="99"/>
    <w:rsid w:val="00253F15"/>
    <w:rPr>
      <w:rFonts w:ascii="Symbol" w:hAnsi="Symbol" w:cs="Symbol"/>
    </w:rPr>
  </w:style>
  <w:style w:type="character" w:customStyle="1" w:styleId="WW8Num13z0">
    <w:name w:val="WW8Num13z0"/>
    <w:basedOn w:val="DefaultParagraphFont"/>
    <w:uiPriority w:val="99"/>
    <w:rsid w:val="00253F15"/>
    <w:rPr>
      <w:rFonts w:ascii="Arial" w:hAnsi="Arial" w:cs="Arial"/>
    </w:rPr>
  </w:style>
  <w:style w:type="character" w:customStyle="1" w:styleId="WW8Num13z1">
    <w:name w:val="WW8Num13z1"/>
    <w:basedOn w:val="DefaultParagraphFont"/>
    <w:uiPriority w:val="99"/>
    <w:rsid w:val="00253F15"/>
  </w:style>
  <w:style w:type="character" w:customStyle="1" w:styleId="WW8Num13z2">
    <w:name w:val="WW8Num13z2"/>
    <w:basedOn w:val="DefaultParagraphFont"/>
    <w:uiPriority w:val="99"/>
    <w:rsid w:val="00253F15"/>
  </w:style>
  <w:style w:type="character" w:customStyle="1" w:styleId="WW8Num13z3">
    <w:name w:val="WW8Num13z3"/>
    <w:basedOn w:val="DefaultParagraphFont"/>
    <w:uiPriority w:val="99"/>
    <w:rsid w:val="00253F15"/>
  </w:style>
  <w:style w:type="character" w:customStyle="1" w:styleId="WW8Num13z4">
    <w:name w:val="WW8Num13z4"/>
    <w:basedOn w:val="DefaultParagraphFont"/>
    <w:uiPriority w:val="99"/>
    <w:rsid w:val="00253F15"/>
  </w:style>
  <w:style w:type="character" w:customStyle="1" w:styleId="WW8Num13z5">
    <w:name w:val="WW8Num13z5"/>
    <w:basedOn w:val="DefaultParagraphFont"/>
    <w:uiPriority w:val="99"/>
    <w:rsid w:val="00253F15"/>
  </w:style>
  <w:style w:type="character" w:customStyle="1" w:styleId="WW8Num13z6">
    <w:name w:val="WW8Num13z6"/>
    <w:basedOn w:val="DefaultParagraphFont"/>
    <w:uiPriority w:val="99"/>
    <w:rsid w:val="00253F15"/>
  </w:style>
  <w:style w:type="character" w:customStyle="1" w:styleId="WW8Num13z7">
    <w:name w:val="WW8Num13z7"/>
    <w:basedOn w:val="DefaultParagraphFont"/>
    <w:uiPriority w:val="99"/>
    <w:rsid w:val="00253F15"/>
  </w:style>
  <w:style w:type="character" w:customStyle="1" w:styleId="WW8Num13z8">
    <w:name w:val="WW8Num13z8"/>
    <w:basedOn w:val="DefaultParagraphFont"/>
    <w:uiPriority w:val="99"/>
    <w:rsid w:val="00253F15"/>
  </w:style>
  <w:style w:type="character" w:customStyle="1" w:styleId="WW8Num14z0">
    <w:name w:val="WW8Num14z0"/>
    <w:basedOn w:val="DefaultParagraphFont"/>
    <w:uiPriority w:val="99"/>
    <w:rsid w:val="00253F15"/>
  </w:style>
  <w:style w:type="character" w:customStyle="1" w:styleId="WW8Num14z1">
    <w:name w:val="WW8Num14z1"/>
    <w:basedOn w:val="DefaultParagraphFont"/>
    <w:uiPriority w:val="99"/>
    <w:rsid w:val="00253F15"/>
    <w:rPr>
      <w:rFonts w:ascii="Courier New" w:hAnsi="Courier New" w:cs="Courier New"/>
    </w:rPr>
  </w:style>
  <w:style w:type="character" w:customStyle="1" w:styleId="WW8Num14z2">
    <w:name w:val="WW8Num14z2"/>
    <w:basedOn w:val="DefaultParagraphFont"/>
    <w:uiPriority w:val="99"/>
    <w:rsid w:val="00253F15"/>
    <w:rPr>
      <w:rFonts w:ascii="Wingdings" w:hAnsi="Wingdings" w:cs="Wingdings"/>
    </w:rPr>
  </w:style>
  <w:style w:type="character" w:customStyle="1" w:styleId="WW8Num14z3">
    <w:name w:val="WW8Num14z3"/>
    <w:basedOn w:val="DefaultParagraphFont"/>
    <w:uiPriority w:val="99"/>
    <w:rsid w:val="00253F15"/>
    <w:rPr>
      <w:rFonts w:ascii="Symbol" w:hAnsi="Symbol" w:cs="Symbol"/>
    </w:rPr>
  </w:style>
  <w:style w:type="character" w:customStyle="1" w:styleId="WW8Num15z0">
    <w:name w:val="WW8Num15z0"/>
    <w:basedOn w:val="DefaultParagraphFont"/>
    <w:uiPriority w:val="99"/>
    <w:rsid w:val="00253F15"/>
  </w:style>
  <w:style w:type="character" w:customStyle="1" w:styleId="WW8Num15z1">
    <w:name w:val="WW8Num15z1"/>
    <w:basedOn w:val="DefaultParagraphFont"/>
    <w:uiPriority w:val="99"/>
    <w:rsid w:val="00253F15"/>
  </w:style>
  <w:style w:type="character" w:customStyle="1" w:styleId="WW8Num15z2">
    <w:name w:val="WW8Num15z2"/>
    <w:basedOn w:val="DefaultParagraphFont"/>
    <w:uiPriority w:val="99"/>
    <w:rsid w:val="00253F15"/>
  </w:style>
  <w:style w:type="character" w:customStyle="1" w:styleId="WW8Num15z3">
    <w:name w:val="WW8Num15z3"/>
    <w:basedOn w:val="DefaultParagraphFont"/>
    <w:uiPriority w:val="99"/>
    <w:rsid w:val="00253F15"/>
  </w:style>
  <w:style w:type="character" w:customStyle="1" w:styleId="WW8Num15z4">
    <w:name w:val="WW8Num15z4"/>
    <w:basedOn w:val="DefaultParagraphFont"/>
    <w:uiPriority w:val="99"/>
    <w:rsid w:val="00253F15"/>
  </w:style>
  <w:style w:type="character" w:customStyle="1" w:styleId="WW8Num15z5">
    <w:name w:val="WW8Num15z5"/>
    <w:basedOn w:val="DefaultParagraphFont"/>
    <w:uiPriority w:val="99"/>
    <w:rsid w:val="00253F15"/>
  </w:style>
  <w:style w:type="character" w:customStyle="1" w:styleId="WW8Num15z6">
    <w:name w:val="WW8Num15z6"/>
    <w:basedOn w:val="DefaultParagraphFont"/>
    <w:uiPriority w:val="99"/>
    <w:rsid w:val="00253F15"/>
  </w:style>
  <w:style w:type="character" w:customStyle="1" w:styleId="WW8Num15z7">
    <w:name w:val="WW8Num15z7"/>
    <w:basedOn w:val="DefaultParagraphFont"/>
    <w:uiPriority w:val="99"/>
    <w:rsid w:val="00253F15"/>
  </w:style>
  <w:style w:type="character" w:customStyle="1" w:styleId="WW8Num15z8">
    <w:name w:val="WW8Num15z8"/>
    <w:basedOn w:val="DefaultParagraphFont"/>
    <w:uiPriority w:val="99"/>
    <w:rsid w:val="00253F15"/>
  </w:style>
  <w:style w:type="character" w:customStyle="1" w:styleId="WW8Num16z0">
    <w:name w:val="WW8Num16z0"/>
    <w:basedOn w:val="DefaultParagraphFont"/>
    <w:uiPriority w:val="99"/>
    <w:rsid w:val="00253F15"/>
  </w:style>
  <w:style w:type="character" w:customStyle="1" w:styleId="WW8Num16z1">
    <w:name w:val="WW8Num16z1"/>
    <w:basedOn w:val="DefaultParagraphFont"/>
    <w:uiPriority w:val="99"/>
    <w:rsid w:val="00253F15"/>
  </w:style>
  <w:style w:type="character" w:customStyle="1" w:styleId="WW8Num16z2">
    <w:name w:val="WW8Num16z2"/>
    <w:basedOn w:val="DefaultParagraphFont"/>
    <w:uiPriority w:val="99"/>
    <w:rsid w:val="00253F15"/>
  </w:style>
  <w:style w:type="character" w:customStyle="1" w:styleId="WW8Num16z3">
    <w:name w:val="WW8Num16z3"/>
    <w:basedOn w:val="DefaultParagraphFont"/>
    <w:uiPriority w:val="99"/>
    <w:rsid w:val="00253F15"/>
  </w:style>
  <w:style w:type="character" w:customStyle="1" w:styleId="WW8Num16z4">
    <w:name w:val="WW8Num16z4"/>
    <w:basedOn w:val="DefaultParagraphFont"/>
    <w:uiPriority w:val="99"/>
    <w:rsid w:val="00253F15"/>
  </w:style>
  <w:style w:type="character" w:customStyle="1" w:styleId="WW8Num16z5">
    <w:name w:val="WW8Num16z5"/>
    <w:basedOn w:val="DefaultParagraphFont"/>
    <w:uiPriority w:val="99"/>
    <w:rsid w:val="00253F15"/>
  </w:style>
  <w:style w:type="character" w:customStyle="1" w:styleId="WW8Num16z6">
    <w:name w:val="WW8Num16z6"/>
    <w:basedOn w:val="DefaultParagraphFont"/>
    <w:uiPriority w:val="99"/>
    <w:rsid w:val="00253F15"/>
  </w:style>
  <w:style w:type="character" w:customStyle="1" w:styleId="WW8Num16z7">
    <w:name w:val="WW8Num16z7"/>
    <w:basedOn w:val="DefaultParagraphFont"/>
    <w:uiPriority w:val="99"/>
    <w:rsid w:val="00253F15"/>
  </w:style>
  <w:style w:type="character" w:customStyle="1" w:styleId="WW8Num16z8">
    <w:name w:val="WW8Num16z8"/>
    <w:basedOn w:val="DefaultParagraphFont"/>
    <w:uiPriority w:val="99"/>
    <w:rsid w:val="00253F15"/>
  </w:style>
  <w:style w:type="character" w:customStyle="1" w:styleId="WW8Num17z0">
    <w:name w:val="WW8Num17z0"/>
    <w:basedOn w:val="DefaultParagraphFont"/>
    <w:uiPriority w:val="99"/>
    <w:rsid w:val="00253F15"/>
    <w:rPr>
      <w:rFonts w:ascii="TimesNewRomanPSMT" w:hAnsi="TimesNewRomanPSMT" w:cs="TimesNewRomanPSMT"/>
    </w:rPr>
  </w:style>
  <w:style w:type="character" w:customStyle="1" w:styleId="WW8Num17z1">
    <w:name w:val="WW8Num17z1"/>
    <w:basedOn w:val="DefaultParagraphFont"/>
    <w:uiPriority w:val="99"/>
    <w:rsid w:val="00253F15"/>
  </w:style>
  <w:style w:type="character" w:customStyle="1" w:styleId="WW8Num17z2">
    <w:name w:val="WW8Num17z2"/>
    <w:basedOn w:val="DefaultParagraphFont"/>
    <w:uiPriority w:val="99"/>
    <w:rsid w:val="00253F15"/>
  </w:style>
  <w:style w:type="character" w:customStyle="1" w:styleId="WW8Num17z3">
    <w:name w:val="WW8Num17z3"/>
    <w:basedOn w:val="DefaultParagraphFont"/>
    <w:uiPriority w:val="99"/>
    <w:rsid w:val="00253F15"/>
  </w:style>
  <w:style w:type="character" w:customStyle="1" w:styleId="WW8Num17z4">
    <w:name w:val="WW8Num17z4"/>
    <w:basedOn w:val="DefaultParagraphFont"/>
    <w:uiPriority w:val="99"/>
    <w:rsid w:val="00253F15"/>
  </w:style>
  <w:style w:type="character" w:customStyle="1" w:styleId="WW8Num17z5">
    <w:name w:val="WW8Num17z5"/>
    <w:basedOn w:val="DefaultParagraphFont"/>
    <w:uiPriority w:val="99"/>
    <w:rsid w:val="00253F15"/>
  </w:style>
  <w:style w:type="character" w:customStyle="1" w:styleId="WW8Num17z6">
    <w:name w:val="WW8Num17z6"/>
    <w:basedOn w:val="DefaultParagraphFont"/>
    <w:uiPriority w:val="99"/>
    <w:rsid w:val="00253F15"/>
  </w:style>
  <w:style w:type="character" w:customStyle="1" w:styleId="WW8Num17z7">
    <w:name w:val="WW8Num17z7"/>
    <w:basedOn w:val="DefaultParagraphFont"/>
    <w:uiPriority w:val="99"/>
    <w:rsid w:val="00253F15"/>
  </w:style>
  <w:style w:type="character" w:customStyle="1" w:styleId="WW8Num17z8">
    <w:name w:val="WW8Num17z8"/>
    <w:basedOn w:val="DefaultParagraphFont"/>
    <w:uiPriority w:val="99"/>
    <w:rsid w:val="00253F15"/>
  </w:style>
  <w:style w:type="character" w:customStyle="1" w:styleId="WW8Num18z0">
    <w:name w:val="WW8Num18z0"/>
    <w:basedOn w:val="DefaultParagraphFont"/>
    <w:uiPriority w:val="99"/>
    <w:rsid w:val="00253F15"/>
  </w:style>
  <w:style w:type="character" w:customStyle="1" w:styleId="WW8Num18z1">
    <w:name w:val="WW8Num18z1"/>
    <w:basedOn w:val="DefaultParagraphFont"/>
    <w:uiPriority w:val="99"/>
    <w:rsid w:val="00253F15"/>
  </w:style>
  <w:style w:type="character" w:customStyle="1" w:styleId="WW8Num18z2">
    <w:name w:val="WW8Num18z2"/>
    <w:basedOn w:val="DefaultParagraphFont"/>
    <w:uiPriority w:val="99"/>
    <w:rsid w:val="00253F15"/>
  </w:style>
  <w:style w:type="character" w:customStyle="1" w:styleId="WW8Num18z3">
    <w:name w:val="WW8Num18z3"/>
    <w:basedOn w:val="DefaultParagraphFont"/>
    <w:uiPriority w:val="99"/>
    <w:rsid w:val="00253F15"/>
  </w:style>
  <w:style w:type="character" w:customStyle="1" w:styleId="WW8Num18z4">
    <w:name w:val="WW8Num18z4"/>
    <w:basedOn w:val="DefaultParagraphFont"/>
    <w:uiPriority w:val="99"/>
    <w:rsid w:val="00253F15"/>
  </w:style>
  <w:style w:type="character" w:customStyle="1" w:styleId="WW8Num18z5">
    <w:name w:val="WW8Num18z5"/>
    <w:basedOn w:val="DefaultParagraphFont"/>
    <w:uiPriority w:val="99"/>
    <w:rsid w:val="00253F15"/>
  </w:style>
  <w:style w:type="character" w:customStyle="1" w:styleId="WW8Num18z6">
    <w:name w:val="WW8Num18z6"/>
    <w:basedOn w:val="DefaultParagraphFont"/>
    <w:uiPriority w:val="99"/>
    <w:rsid w:val="00253F15"/>
  </w:style>
  <w:style w:type="character" w:customStyle="1" w:styleId="WW8Num18z7">
    <w:name w:val="WW8Num18z7"/>
    <w:basedOn w:val="DefaultParagraphFont"/>
    <w:uiPriority w:val="99"/>
    <w:rsid w:val="00253F15"/>
  </w:style>
  <w:style w:type="character" w:customStyle="1" w:styleId="WW8Num18z8">
    <w:name w:val="WW8Num18z8"/>
    <w:basedOn w:val="DefaultParagraphFont"/>
    <w:uiPriority w:val="99"/>
    <w:rsid w:val="00253F15"/>
  </w:style>
  <w:style w:type="character" w:customStyle="1" w:styleId="WW-DefaultParagraphFont">
    <w:name w:val="WW-Default Paragraph Font"/>
    <w:basedOn w:val="DefaultParagraphFont"/>
    <w:uiPriority w:val="99"/>
    <w:rsid w:val="00253F15"/>
  </w:style>
  <w:style w:type="character" w:customStyle="1" w:styleId="WW-DefaultParagraphFont1">
    <w:name w:val="WW-Default Paragraph Font1"/>
    <w:basedOn w:val="DefaultParagraphFont"/>
    <w:uiPriority w:val="99"/>
    <w:rsid w:val="00253F15"/>
  </w:style>
  <w:style w:type="character" w:customStyle="1" w:styleId="BodyText2Char1">
    <w:name w:val="Body Text 2 Char1"/>
    <w:basedOn w:val="WW-DefaultParagraphFont1"/>
    <w:uiPriority w:val="99"/>
    <w:rsid w:val="00253F15"/>
  </w:style>
  <w:style w:type="character" w:customStyle="1" w:styleId="ListParagraphChar">
    <w:name w:val="List Paragraph Char"/>
    <w:basedOn w:val="DefaultParagraphFont"/>
    <w:uiPriority w:val="99"/>
    <w:rsid w:val="00253F15"/>
  </w:style>
  <w:style w:type="character" w:styleId="CommentReference">
    <w:name w:val="annotation reference"/>
    <w:basedOn w:val="DefaultParagraphFont"/>
    <w:uiPriority w:val="99"/>
    <w:rsid w:val="00253F15"/>
    <w:rPr>
      <w:sz w:val="16"/>
      <w:szCs w:val="16"/>
    </w:rPr>
  </w:style>
  <w:style w:type="character" w:customStyle="1" w:styleId="NoSpacingChar">
    <w:name w:val="No Spacing Char"/>
    <w:basedOn w:val="DefaultParagraphFont"/>
    <w:uiPriority w:val="99"/>
    <w:rsid w:val="00253F15"/>
  </w:style>
  <w:style w:type="character" w:customStyle="1" w:styleId="ListLabel1">
    <w:name w:val="ListLabel 1"/>
    <w:basedOn w:val="DefaultParagraphFont"/>
    <w:uiPriority w:val="99"/>
    <w:rsid w:val="00253F15"/>
  </w:style>
  <w:style w:type="character" w:customStyle="1" w:styleId="ListLabel2">
    <w:name w:val="ListLabel 2"/>
    <w:basedOn w:val="DefaultParagraphFont"/>
    <w:uiPriority w:val="99"/>
    <w:rsid w:val="00253F15"/>
    <w:rPr>
      <w:b/>
      <w:bCs/>
    </w:rPr>
  </w:style>
  <w:style w:type="character" w:customStyle="1" w:styleId="ListLabel3">
    <w:name w:val="ListLabel 3"/>
    <w:basedOn w:val="DefaultParagraphFont"/>
    <w:uiPriority w:val="99"/>
    <w:rsid w:val="00253F15"/>
  </w:style>
  <w:style w:type="character" w:customStyle="1" w:styleId="ListLabel4">
    <w:name w:val="ListLabel 4"/>
    <w:basedOn w:val="DefaultParagraphFont"/>
    <w:uiPriority w:val="99"/>
    <w:rsid w:val="00253F15"/>
  </w:style>
  <w:style w:type="character" w:customStyle="1" w:styleId="ListLabel5">
    <w:name w:val="ListLabel 5"/>
    <w:basedOn w:val="DefaultParagraphFont"/>
    <w:uiPriority w:val="99"/>
    <w:rsid w:val="00253F15"/>
  </w:style>
  <w:style w:type="character" w:customStyle="1" w:styleId="ListLabel6">
    <w:name w:val="ListLabel 6"/>
    <w:basedOn w:val="DefaultParagraphFont"/>
    <w:uiPriority w:val="99"/>
    <w:rsid w:val="00253F15"/>
    <w:rPr>
      <w:color w:val="00000A"/>
    </w:rPr>
  </w:style>
  <w:style w:type="character" w:customStyle="1" w:styleId="ListLabel7">
    <w:name w:val="ListLabel 7"/>
    <w:basedOn w:val="DefaultParagraphFont"/>
    <w:uiPriority w:val="99"/>
    <w:rsid w:val="00253F15"/>
  </w:style>
  <w:style w:type="character" w:customStyle="1" w:styleId="ListLabel8">
    <w:name w:val="ListLabel 8"/>
    <w:basedOn w:val="DefaultParagraphFont"/>
    <w:uiPriority w:val="99"/>
    <w:rsid w:val="00253F15"/>
  </w:style>
  <w:style w:type="character" w:customStyle="1" w:styleId="NumberingSymbols">
    <w:name w:val="Numbering Symbols"/>
    <w:basedOn w:val="DefaultParagraphFont"/>
    <w:uiPriority w:val="99"/>
    <w:rsid w:val="00253F15"/>
  </w:style>
  <w:style w:type="paragraph" w:styleId="NoSpacing">
    <w:name w:val="No Spacing"/>
    <w:basedOn w:val="Normal0"/>
    <w:uiPriority w:val="99"/>
    <w:qFormat/>
    <w:rsid w:val="00253F15"/>
    <w:pPr>
      <w:widowControl/>
      <w:spacing w:line="100" w:lineRule="atLeast"/>
    </w:pPr>
    <w:rPr>
      <w:rFonts w:ascii="Calibri" w:hAnsi="Calibri" w:cs="Calibri"/>
      <w:sz w:val="22"/>
      <w:szCs w:val="22"/>
    </w:rPr>
  </w:style>
  <w:style w:type="paragraph" w:customStyle="1" w:styleId="PythagoreanTheorem">
    <w:name w:val="Pythagorean Theorem"/>
    <w:basedOn w:val="Normal0"/>
    <w:uiPriority w:val="99"/>
    <w:rsid w:val="00253F15"/>
    <w:pPr>
      <w:widowControl/>
      <w:spacing w:after="200" w:line="276" w:lineRule="auto"/>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97599">
      <w:bodyDiv w:val="1"/>
      <w:marLeft w:val="0"/>
      <w:marRight w:val="0"/>
      <w:marTop w:val="0"/>
      <w:marBottom w:val="0"/>
      <w:divBdr>
        <w:top w:val="none" w:sz="0" w:space="0" w:color="auto"/>
        <w:left w:val="none" w:sz="0" w:space="0" w:color="auto"/>
        <w:bottom w:val="none" w:sz="0" w:space="0" w:color="auto"/>
        <w:right w:val="none" w:sz="0" w:space="0" w:color="auto"/>
      </w:divBdr>
      <w:divsChild>
        <w:div w:id="1518809576">
          <w:marLeft w:val="0"/>
          <w:marRight w:val="0"/>
          <w:marTop w:val="0"/>
          <w:marBottom w:val="0"/>
          <w:divBdr>
            <w:top w:val="none" w:sz="0" w:space="0" w:color="auto"/>
            <w:left w:val="none" w:sz="0" w:space="0" w:color="auto"/>
            <w:bottom w:val="none" w:sz="0" w:space="0" w:color="auto"/>
            <w:right w:val="none" w:sz="0" w:space="0" w:color="auto"/>
          </w:divBdr>
        </w:div>
      </w:divsChild>
    </w:div>
    <w:div w:id="99132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31</Pages>
  <Words>7630</Words>
  <Characters>43492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PC</cp:lastModifiedBy>
  <cp:revision>7</cp:revision>
  <dcterms:created xsi:type="dcterms:W3CDTF">2018-03-26T15:29:00Z</dcterms:created>
  <dcterms:modified xsi:type="dcterms:W3CDTF">2019-03-27T18:55:00Z</dcterms:modified>
</cp:coreProperties>
</file>